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C758E1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 w:rsidRPr="00C758E1">
        <w:rPr>
          <w:rFonts w:ascii="Times New Roman" w:hAnsi="Times New Roman"/>
          <w:u w:val="single"/>
        </w:rPr>
        <w:t>Р</w:t>
      </w:r>
      <w:r w:rsidRPr="00C758E1">
        <w:rPr>
          <w:rFonts w:ascii="Times New Roman" w:hAnsi="Times New Roman"/>
          <w:u w:val="single"/>
        </w:rPr>
        <w:t xml:space="preserve">оссийской </w:t>
      </w:r>
      <w:r w:rsidR="001B0191" w:rsidRPr="00C758E1">
        <w:rPr>
          <w:rFonts w:ascii="Times New Roman" w:hAnsi="Times New Roman"/>
          <w:u w:val="single"/>
        </w:rPr>
        <w:t>Ф</w:t>
      </w:r>
      <w:r w:rsidRPr="00C758E1">
        <w:rPr>
          <w:rFonts w:ascii="Times New Roman" w:hAnsi="Times New Roman"/>
          <w:u w:val="single"/>
        </w:rPr>
        <w:t>едерации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высшего профессионального образования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C758E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C758E1" w:rsidRDefault="000B0DB9" w:rsidP="000B0DB9">
      <w:pPr>
        <w:rPr>
          <w:rFonts w:ascii="Times New Roman" w:hAnsi="Times New Roman"/>
          <w:color w:val="000000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RPr="00C758E1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C758E1" w:rsidRDefault="000B0DB9" w:rsidP="007818F3">
            <w:pPr>
              <w:spacing w:after="0"/>
              <w:rPr>
                <w:rFonts w:ascii="Times New Roman" w:hAnsi="Times New Roman"/>
                <w:lang w:val="en-US"/>
              </w:rPr>
            </w:pPr>
            <w:r w:rsidRPr="00C758E1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C758E1" w:rsidRDefault="007A55E2" w:rsidP="00027F2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Урологии </w:t>
            </w:r>
          </w:p>
        </w:tc>
      </w:tr>
    </w:tbl>
    <w:p w:rsidR="000E292A" w:rsidRPr="00C758E1" w:rsidRDefault="000E292A" w:rsidP="000E292A">
      <w:pPr>
        <w:jc w:val="center"/>
        <w:rPr>
          <w:rFonts w:ascii="Times New Roman" w:hAnsi="Times New Roman"/>
          <w:lang w:val="en-US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sz w:val="22"/>
                <w:szCs w:val="22"/>
              </w:rPr>
              <w:t>____________</w:t>
            </w:r>
            <w:r w:rsidR="001B0191" w:rsidRPr="00C758E1">
              <w:rPr>
                <w:snapToGrid w:val="0"/>
                <w:sz w:val="22"/>
                <w:szCs w:val="22"/>
              </w:rPr>
              <w:t>______</w:t>
            </w:r>
            <w:r w:rsidRPr="00C758E1">
              <w:rPr>
                <w:snapToGrid w:val="0"/>
                <w:sz w:val="22"/>
                <w:szCs w:val="22"/>
              </w:rPr>
              <w:t xml:space="preserve">__ </w:t>
            </w:r>
            <w:r w:rsidR="001B0191" w:rsidRPr="00C758E1">
              <w:rPr>
                <w:snapToGrid w:val="0"/>
                <w:sz w:val="22"/>
                <w:szCs w:val="22"/>
              </w:rPr>
              <w:t>/</w:t>
            </w:r>
            <w:r w:rsidR="002547E3" w:rsidRPr="00C758E1">
              <w:rPr>
                <w:snapToGrid w:val="0"/>
                <w:sz w:val="22"/>
                <w:szCs w:val="22"/>
              </w:rPr>
              <w:t>И.В. Маев</w:t>
            </w:r>
            <w:r w:rsidR="001B0191" w:rsidRPr="00C758E1">
              <w:rPr>
                <w:snapToGrid w:val="0"/>
                <w:sz w:val="22"/>
                <w:szCs w:val="22"/>
              </w:rPr>
              <w:t>/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sz w:val="22"/>
                <w:szCs w:val="22"/>
              </w:rPr>
              <w:t>«____» _____________ 20</w:t>
            </w:r>
            <w:r w:rsidRPr="00C758E1">
              <w:rPr>
                <w:snapToGrid w:val="0"/>
                <w:sz w:val="22"/>
                <w:szCs w:val="22"/>
                <w:lang w:val="en-US"/>
              </w:rPr>
              <w:t>___</w:t>
            </w:r>
            <w:r w:rsidRPr="00C758E1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027F23" w:rsidRDefault="000E292A" w:rsidP="000E292A">
      <w:pPr>
        <w:jc w:val="center"/>
        <w:rPr>
          <w:rFonts w:ascii="Times New Roman" w:hAnsi="Times New Roman"/>
          <w:b/>
        </w:rPr>
      </w:pPr>
      <w:r w:rsidRPr="00027F23">
        <w:rPr>
          <w:rFonts w:ascii="Times New Roman" w:hAnsi="Times New Roman"/>
          <w:b/>
        </w:rPr>
        <w:t xml:space="preserve">ПРОГРАММА </w:t>
      </w:r>
      <w:r w:rsidR="000245E6" w:rsidRPr="00027F23">
        <w:rPr>
          <w:rFonts w:ascii="Times New Roman" w:hAnsi="Times New Roman"/>
          <w:b/>
        </w:rPr>
        <w:t>ГОСУДАРСТВЕННОЙ ИТОГОВОЙ АТТЕСТАЦИИ</w:t>
      </w:r>
      <w:r w:rsidRPr="00027F23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EA275D" w:rsidRPr="00027F23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027F23" w:rsidRDefault="001C1609" w:rsidP="00027F23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027F23">
              <w:rPr>
                <w:rFonts w:ascii="Times New Roman" w:eastAsia="Times New Roman" w:hAnsi="Times New Roman"/>
                <w:b/>
                <w:lang w:eastAsia="ru-RU"/>
              </w:rPr>
              <w:t xml:space="preserve">31.08.68 </w:t>
            </w:r>
            <w:r w:rsidR="007A55E2" w:rsidRPr="00027F23">
              <w:rPr>
                <w:rFonts w:ascii="Times New Roman" w:hAnsi="Times New Roman"/>
                <w:b/>
              </w:rPr>
              <w:t xml:space="preserve"> </w:t>
            </w:r>
            <w:r w:rsidR="00027F23" w:rsidRPr="00027F23">
              <w:rPr>
                <w:rFonts w:ascii="Times New Roman" w:hAnsi="Times New Roman"/>
                <w:b/>
              </w:rPr>
              <w:t>У</w:t>
            </w:r>
            <w:r w:rsidR="007A55E2" w:rsidRPr="00027F23">
              <w:rPr>
                <w:rFonts w:ascii="Times New Roman" w:hAnsi="Times New Roman"/>
                <w:b/>
              </w:rPr>
              <w:t xml:space="preserve">рология </w:t>
            </w:r>
          </w:p>
        </w:tc>
      </w:tr>
      <w:tr w:rsidR="00EA275D" w:rsidRPr="00C758E1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914310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EA275D" w:rsidRPr="00EA275D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027F23" w:rsidRDefault="007A55E2" w:rsidP="00027F23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027F23">
              <w:rPr>
                <w:rFonts w:ascii="Times New Roman" w:hAnsi="Times New Roman"/>
                <w:b/>
              </w:rPr>
              <w:t>Врач</w:t>
            </w:r>
            <w:r w:rsidR="00027F23" w:rsidRPr="00027F23">
              <w:rPr>
                <w:rFonts w:ascii="Times New Roman" w:hAnsi="Times New Roman"/>
                <w:b/>
              </w:rPr>
              <w:t>-</w:t>
            </w:r>
            <w:r w:rsidRPr="00027F23">
              <w:rPr>
                <w:rFonts w:ascii="Times New Roman" w:hAnsi="Times New Roman"/>
                <w:b/>
              </w:rPr>
              <w:t xml:space="preserve">уролог </w:t>
            </w:r>
          </w:p>
        </w:tc>
      </w:tr>
      <w:tr w:rsidR="00EA275D" w:rsidRPr="00C758E1" w:rsidTr="007818F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Квалификация </w:t>
            </w: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</w:tbl>
    <w:p w:rsidR="000E292A" w:rsidRPr="00C758E1" w:rsidRDefault="000E292A" w:rsidP="000E292A">
      <w:pPr>
        <w:spacing w:after="0" w:line="240" w:lineRule="auto"/>
        <w:rPr>
          <w:rFonts w:ascii="Times New Roman" w:hAnsi="Times New Roman"/>
        </w:rPr>
      </w:pPr>
      <w:r w:rsidRPr="00C758E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RPr="00C758E1" w:rsidTr="0074715A">
        <w:tc>
          <w:tcPr>
            <w:tcW w:w="9854" w:type="dxa"/>
            <w:gridSpan w:val="2"/>
          </w:tcPr>
          <w:p w:rsidR="0074715A" w:rsidRPr="00C758E1" w:rsidRDefault="00104984" w:rsidP="000245E6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lastRenderedPageBreak/>
              <w:t>П</w:t>
            </w:r>
            <w:r w:rsidR="0074715A" w:rsidRPr="00C758E1">
              <w:rPr>
                <w:rFonts w:ascii="Times New Roman" w:hAnsi="Times New Roman"/>
              </w:rPr>
              <w:t xml:space="preserve">рограмма </w:t>
            </w:r>
          </w:p>
        </w:tc>
      </w:tr>
      <w:tr w:rsidR="0074715A" w:rsidRPr="00C758E1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027F23" w:rsidRDefault="000245E6" w:rsidP="00027F23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027F23">
              <w:rPr>
                <w:rFonts w:ascii="Times New Roman" w:hAnsi="Times New Roman"/>
                <w:b/>
              </w:rPr>
              <w:t>Государственной итоговой аттестации</w:t>
            </w:r>
          </w:p>
        </w:tc>
      </w:tr>
      <w:tr w:rsidR="0074715A" w:rsidRPr="00C758E1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C758E1" w:rsidRDefault="0074715A" w:rsidP="00EA27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rFonts w:ascii="Times New Roman" w:hAnsi="Times New Roman"/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F0123E">
        <w:tc>
          <w:tcPr>
            <w:tcW w:w="9854" w:type="dxa"/>
            <w:gridSpan w:val="2"/>
          </w:tcPr>
          <w:p w:rsidR="000E292A" w:rsidRPr="00C758E1" w:rsidRDefault="000E292A" w:rsidP="00E60110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C758E1">
              <w:rPr>
                <w:rFonts w:ascii="Times New Roman" w:hAnsi="Times New Roman"/>
              </w:rPr>
              <w:t>составлена</w:t>
            </w:r>
            <w:proofErr w:type="gramEnd"/>
            <w:r w:rsidRPr="00C758E1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C758E1">
              <w:rPr>
                <w:rFonts w:ascii="Times New Roman" w:hAnsi="Times New Roman"/>
              </w:rPr>
              <w:t>по направлению подготовки (уровень подготовки кадров высшей квалификации)</w:t>
            </w:r>
          </w:p>
        </w:tc>
      </w:tr>
      <w:tr w:rsidR="000E292A" w:rsidRPr="00C758E1" w:rsidTr="00DD1D6B">
        <w:tc>
          <w:tcPr>
            <w:tcW w:w="2802" w:type="dxa"/>
          </w:tcPr>
          <w:p w:rsidR="000E292A" w:rsidRPr="00C758E1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027F23" w:rsidRDefault="001C1609" w:rsidP="00027F23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027F23">
              <w:rPr>
                <w:rFonts w:ascii="Times New Roman" w:eastAsia="Times New Roman" w:hAnsi="Times New Roman"/>
                <w:b/>
                <w:lang w:eastAsia="ru-RU"/>
              </w:rPr>
              <w:t xml:space="preserve">31.08.68 </w:t>
            </w:r>
            <w:r w:rsidR="007A55E2" w:rsidRPr="00027F23">
              <w:rPr>
                <w:rFonts w:ascii="Times New Roman" w:hAnsi="Times New Roman"/>
                <w:b/>
              </w:rPr>
              <w:t xml:space="preserve"> </w:t>
            </w:r>
            <w:r w:rsidR="00027F23" w:rsidRPr="00027F23">
              <w:rPr>
                <w:rFonts w:ascii="Times New Roman" w:hAnsi="Times New Roman"/>
                <w:b/>
              </w:rPr>
              <w:t>У</w:t>
            </w:r>
            <w:r w:rsidR="007A55E2" w:rsidRPr="00027F23">
              <w:rPr>
                <w:rFonts w:ascii="Times New Roman" w:hAnsi="Times New Roman"/>
                <w:b/>
              </w:rPr>
              <w:t xml:space="preserve">рология </w:t>
            </w:r>
          </w:p>
        </w:tc>
      </w:tr>
      <w:tr w:rsidR="00F24549" w:rsidRPr="00C758E1" w:rsidTr="00DD1D6B">
        <w:tc>
          <w:tcPr>
            <w:tcW w:w="2802" w:type="dxa"/>
          </w:tcPr>
          <w:p w:rsidR="00F24549" w:rsidRPr="00C758E1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C758E1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C758E1" w:rsidRDefault="00027F23" w:rsidP="00762191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</w:t>
            </w:r>
            <w:r w:rsidR="007A55E2">
              <w:rPr>
                <w:rFonts w:ascii="Times New Roman" w:hAnsi="Times New Roman"/>
              </w:rPr>
              <w:t xml:space="preserve">уролог 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C758E1" w:rsidRDefault="00E60110" w:rsidP="00762191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Очная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Pr="00C758E1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C758E1" w:rsidTr="00F24549">
        <w:tc>
          <w:tcPr>
            <w:tcW w:w="9856" w:type="dxa"/>
            <w:gridSpan w:val="3"/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C758E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1C1609" w:rsidRDefault="001C1609" w:rsidP="00762191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1C1609">
              <w:rPr>
                <w:rFonts w:ascii="Times New Roman" w:hAnsi="Times New Roman"/>
              </w:rPr>
              <w:t>Д.Ю. Пушкарь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1C1609" w:rsidRDefault="00BA0C6E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1C1609">
              <w:rPr>
                <w:rFonts w:ascii="Times New Roman" w:hAnsi="Times New Roman"/>
              </w:rPr>
              <w:t>Заведующий кафедрой, д.м.н., профессор</w:t>
            </w:r>
          </w:p>
        </w:tc>
      </w:tr>
      <w:tr w:rsidR="000E292A" w:rsidRPr="00C758E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1C1609" w:rsidRDefault="001C1609" w:rsidP="00762191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1C1609">
              <w:rPr>
                <w:rFonts w:ascii="Times New Roman" w:hAnsi="Times New Roman"/>
              </w:rPr>
              <w:t xml:space="preserve">К.Б. </w:t>
            </w:r>
            <w:proofErr w:type="spellStart"/>
            <w:r w:rsidRPr="001C1609">
              <w:rPr>
                <w:rFonts w:ascii="Times New Roman" w:hAnsi="Times New Roman"/>
              </w:rPr>
              <w:t>Колонтарёв</w:t>
            </w:r>
            <w:proofErr w:type="spell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1C1609" w:rsidRDefault="001C1609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1C1609">
              <w:rPr>
                <w:rFonts w:ascii="Times New Roman" w:hAnsi="Times New Roman"/>
              </w:rPr>
              <w:t>Ассистент</w:t>
            </w:r>
            <w:r w:rsidR="00BA0C6E" w:rsidRPr="001C1609">
              <w:rPr>
                <w:rFonts w:ascii="Times New Roman" w:hAnsi="Times New Roman"/>
              </w:rPr>
              <w:t>, к.м.н.</w:t>
            </w:r>
          </w:p>
        </w:tc>
      </w:tr>
      <w:tr w:rsidR="00F24549" w:rsidRPr="00EA275D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EA275D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EA275D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EA275D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Должность, степень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758E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0E292A" w:rsidRPr="00C758E1" w:rsidTr="00522E84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на заседании </w:t>
            </w:r>
            <w:r w:rsidR="00522E84" w:rsidRPr="00C758E1">
              <w:rPr>
                <w:rFonts w:ascii="Times New Roman" w:hAnsi="Times New Roman"/>
              </w:rPr>
              <w:t>Ученого совета факультета</w:t>
            </w:r>
          </w:p>
        </w:tc>
      </w:tr>
      <w:tr w:rsidR="000E292A" w:rsidRPr="00C758E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C758E1" w:rsidRDefault="007A55E2" w:rsidP="00762191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урологии </w:t>
            </w: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ф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EA275D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C758E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62191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62191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62191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C758E1">
              <w:rPr>
                <w:sz w:val="22"/>
                <w:szCs w:val="22"/>
              </w:rPr>
              <w:t>Ученого совета факультета</w:t>
            </w:r>
          </w:p>
        </w:tc>
      </w:tr>
      <w:tr w:rsidR="00DD1D6B" w:rsidRPr="00C758E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7A55E2" w:rsidP="00935E60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Д.Ю. Пушкарь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62191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C758E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C758E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Начальник учебного 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6B358C">
      <w:pPr>
        <w:rPr>
          <w:rFonts w:ascii="Times New Roman" w:hAnsi="Times New Roman"/>
        </w:rPr>
      </w:pPr>
      <w:r w:rsidRPr="00C758E1">
        <w:rPr>
          <w:rFonts w:ascii="Times New Roman" w:hAnsi="Times New Roman"/>
          <w:b/>
        </w:rPr>
        <w:br w:type="page"/>
      </w:r>
    </w:p>
    <w:p w:rsidR="007202D7" w:rsidRPr="00C758E1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0" w:name="_Toc421786351"/>
      <w:r w:rsidRPr="00C758E1">
        <w:rPr>
          <w:rFonts w:ascii="Times New Roman" w:hAnsi="Times New Roman"/>
          <w:sz w:val="22"/>
          <w:szCs w:val="22"/>
        </w:rPr>
        <w:lastRenderedPageBreak/>
        <w:t xml:space="preserve">Цель и задачи программы 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RPr="00C758E1" w:rsidTr="007818F3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B42F83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7202D7" w:rsidRPr="00C758E1" w:rsidTr="007818F3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аттестации</w:t>
            </w:r>
          </w:p>
        </w:tc>
      </w:tr>
      <w:tr w:rsidR="007202D7" w:rsidRPr="00C758E1" w:rsidTr="007818F3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C758E1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C758E1" w:rsidTr="007818F3">
        <w:trPr>
          <w:trHeight w:val="113"/>
        </w:trPr>
        <w:tc>
          <w:tcPr>
            <w:tcW w:w="1638" w:type="pct"/>
            <w:gridSpan w:val="4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по направлению подготовки (специальности)</w:t>
            </w: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1C1609" w:rsidP="00B42F83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4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31.08.68 </w:t>
            </w:r>
            <w:r w:rsidR="00027F23">
              <w:rPr>
                <w:rFonts w:ascii="Times New Roman" w:hAnsi="Times New Roman"/>
              </w:rPr>
              <w:t>У</w:t>
            </w:r>
            <w:r w:rsidR="007A55E2">
              <w:rPr>
                <w:rFonts w:ascii="Times New Roman" w:hAnsi="Times New Roman"/>
              </w:rPr>
              <w:t>рология</w:t>
            </w:r>
          </w:p>
        </w:tc>
      </w:tr>
      <w:tr w:rsidR="007202D7" w:rsidRPr="00C758E1" w:rsidTr="007818F3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C758E1" w:rsidTr="007818F3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C758E1" w:rsidRDefault="00E60110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C758E1" w:rsidTr="007818F3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sz w:val="16"/>
                <w:szCs w:val="16"/>
              </w:rPr>
              <w:t>Очной/</w:t>
            </w:r>
            <w:proofErr w:type="spellStart"/>
            <w:r w:rsidRPr="00C758E1"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5C42E5" w:rsidRPr="00C758E1" w:rsidRDefault="000245E6" w:rsidP="00762191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7FD5">
              <w:rPr>
                <w:rFonts w:ascii="Times New Roman" w:hAnsi="Times New Roman"/>
              </w:rPr>
              <w:t>установление уровня подготовки выпускника к выполнению профессиональных задач и соответствия его подготовки требованиям</w:t>
            </w:r>
            <w:r w:rsidR="00B42F83">
              <w:rPr>
                <w:rFonts w:ascii="Times New Roman" w:hAnsi="Times New Roman"/>
              </w:rPr>
              <w:t xml:space="preserve"> федерального</w:t>
            </w:r>
            <w:r w:rsidRPr="00EF7FD5">
              <w:rPr>
                <w:rFonts w:ascii="Times New Roman" w:hAnsi="Times New Roman"/>
              </w:rPr>
              <w:t xml:space="preserve"> государственного образовательного стандарта по </w:t>
            </w:r>
            <w:r w:rsidR="00077DB8">
              <w:rPr>
                <w:rFonts w:ascii="Times New Roman" w:hAnsi="Times New Roman"/>
              </w:rPr>
              <w:t>специальности</w:t>
            </w:r>
            <w:r w:rsidRPr="00EF7FD5">
              <w:rPr>
                <w:rFonts w:ascii="Times New Roman" w:hAnsi="Times New Roman"/>
              </w:rPr>
              <w:t xml:space="preserve"> высшего образования подготовки кадров</w:t>
            </w:r>
            <w:r w:rsidR="00077DB8">
              <w:rPr>
                <w:rFonts w:ascii="Times New Roman" w:hAnsi="Times New Roman"/>
              </w:rPr>
              <w:t xml:space="preserve"> высшей квалификации</w:t>
            </w:r>
            <w:r w:rsidRPr="00EF7FD5">
              <w:rPr>
                <w:rFonts w:ascii="Times New Roman" w:hAnsi="Times New Roman"/>
              </w:rPr>
              <w:t xml:space="preserve"> в </w:t>
            </w:r>
            <w:r w:rsidR="00077DB8">
              <w:rPr>
                <w:rFonts w:ascii="Times New Roman" w:hAnsi="Times New Roman"/>
              </w:rPr>
              <w:t>ордина</w:t>
            </w:r>
            <w:r w:rsidRPr="00EF7FD5">
              <w:rPr>
                <w:rFonts w:ascii="Times New Roman" w:hAnsi="Times New Roman"/>
              </w:rPr>
              <w:t>туре</w:t>
            </w:r>
          </w:p>
        </w:tc>
      </w:tr>
      <w:tr w:rsidR="007202D7" w:rsidRPr="00C758E1" w:rsidTr="007818F3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762191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245E6">
              <w:rPr>
                <w:rFonts w:ascii="Times New Roman" w:hAnsi="Times New Roman"/>
              </w:rPr>
              <w:t>Проверка уровня сформированности компетенций, определенных федеральным государственным образовательным стандартом и</w:t>
            </w:r>
            <w:r>
              <w:rPr>
                <w:rFonts w:ascii="Times New Roman" w:hAnsi="Times New Roman"/>
              </w:rPr>
              <w:t xml:space="preserve"> образовательной программой высшего образования (уровень подготовки кадров высшей квалификации)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П</w:t>
      </w:r>
      <w:r w:rsidR="00E14AAC" w:rsidRPr="00C758E1">
        <w:rPr>
          <w:rFonts w:ascii="Times New Roman" w:hAnsi="Times New Roman"/>
          <w:sz w:val="22"/>
          <w:szCs w:val="22"/>
        </w:rPr>
        <w:t>еречень п</w:t>
      </w:r>
      <w:r w:rsidRPr="00C758E1">
        <w:rPr>
          <w:rFonts w:ascii="Times New Roman" w:hAnsi="Times New Roman"/>
          <w:sz w:val="22"/>
          <w:szCs w:val="22"/>
        </w:rPr>
        <w:t>ланируемы</w:t>
      </w:r>
      <w:r w:rsidR="00E14AAC" w:rsidRPr="00C758E1">
        <w:rPr>
          <w:rFonts w:ascii="Times New Roman" w:hAnsi="Times New Roman"/>
          <w:sz w:val="22"/>
          <w:szCs w:val="22"/>
        </w:rPr>
        <w:t>х</w:t>
      </w:r>
      <w:r w:rsidRPr="00C758E1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C758E1">
        <w:rPr>
          <w:rFonts w:ascii="Times New Roman" w:hAnsi="Times New Roman"/>
          <w:sz w:val="22"/>
          <w:szCs w:val="22"/>
        </w:rPr>
        <w:t>ов</w:t>
      </w:r>
      <w:r w:rsidRPr="00C758E1">
        <w:rPr>
          <w:rFonts w:ascii="Times New Roman" w:hAnsi="Times New Roman"/>
          <w:sz w:val="22"/>
          <w:szCs w:val="22"/>
        </w:rPr>
        <w:t xml:space="preserve"> обучения </w:t>
      </w:r>
      <w:bookmarkEnd w:id="0"/>
      <w:r w:rsidR="007202D7" w:rsidRPr="00C758E1">
        <w:rPr>
          <w:rFonts w:ascii="Times New Roman" w:hAnsi="Times New Roman"/>
          <w:sz w:val="22"/>
          <w:szCs w:val="22"/>
        </w:rPr>
        <w:t>при про</w:t>
      </w:r>
      <w:r w:rsidR="00E52B46" w:rsidRPr="00C758E1">
        <w:rPr>
          <w:rFonts w:ascii="Times New Roman" w:hAnsi="Times New Roman"/>
          <w:sz w:val="22"/>
          <w:szCs w:val="22"/>
        </w:rPr>
        <w:t>вед</w:t>
      </w:r>
      <w:r w:rsidR="007202D7" w:rsidRPr="00C758E1">
        <w:rPr>
          <w:rFonts w:ascii="Times New Roman" w:hAnsi="Times New Roman"/>
          <w:sz w:val="22"/>
          <w:szCs w:val="22"/>
        </w:rPr>
        <w:t xml:space="preserve">ении </w:t>
      </w:r>
      <w:r w:rsidR="00EA275D">
        <w:rPr>
          <w:rFonts w:ascii="Times New Roman" w:hAnsi="Times New Roman"/>
          <w:sz w:val="22"/>
          <w:szCs w:val="22"/>
        </w:rPr>
        <w:t>аттестации</w:t>
      </w:r>
    </w:p>
    <w:p w:rsidR="00E14AAC" w:rsidRDefault="00EA275D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A275D">
        <w:rPr>
          <w:sz w:val="22"/>
          <w:szCs w:val="22"/>
        </w:rPr>
        <w:t xml:space="preserve">Обучающийся, освоивший программу </w:t>
      </w:r>
      <w:r w:rsidR="00077DB8">
        <w:rPr>
          <w:sz w:val="22"/>
          <w:szCs w:val="22"/>
        </w:rPr>
        <w:t>ординатуры</w:t>
      </w:r>
      <w:r w:rsidRPr="00EA275D">
        <w:rPr>
          <w:sz w:val="22"/>
          <w:szCs w:val="22"/>
        </w:rPr>
        <w:t>, должен обладать следующими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1C1609" w:rsidRPr="0097315B" w:rsidTr="00027F23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1C1609" w:rsidRPr="0097315B" w:rsidRDefault="001C1609" w:rsidP="00027F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315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1C1609" w:rsidRPr="0097315B" w:rsidRDefault="001C1609" w:rsidP="00027F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315B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1C1609" w:rsidRPr="0097315B" w:rsidRDefault="001C1609" w:rsidP="00027F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315B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1C1609" w:rsidRPr="0097315B" w:rsidTr="00027F23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1C1609" w:rsidRPr="0097315B" w:rsidRDefault="001C1609" w:rsidP="00027F23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1C1609" w:rsidRPr="00B06F15" w:rsidRDefault="001C1609" w:rsidP="00027F23">
            <w:pPr>
              <w:spacing w:after="0" w:line="240" w:lineRule="auto"/>
              <w:rPr>
                <w:rFonts w:ascii="Times New Roman" w:hAnsi="Times New Roman"/>
              </w:rPr>
            </w:pPr>
            <w:r w:rsidRPr="00B06F15">
              <w:rPr>
                <w:rFonts w:ascii="Times New Roman" w:hAnsi="Times New Roman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1C1609" w:rsidRPr="00012C3C" w:rsidRDefault="001C1609" w:rsidP="00B42F8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2C3C">
              <w:rPr>
                <w:rFonts w:ascii="Times New Roman" w:hAnsi="Times New Roman" w:cs="Times New Roman"/>
                <w:sz w:val="22"/>
                <w:szCs w:val="22"/>
              </w:rPr>
              <w:t>готовность к абстрактному мышлению, анализу, синтезу</w:t>
            </w:r>
          </w:p>
        </w:tc>
      </w:tr>
      <w:tr w:rsidR="001C1609" w:rsidRPr="0097315B" w:rsidTr="00027F23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1C1609" w:rsidRPr="0097315B" w:rsidRDefault="001C1609" w:rsidP="00027F23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1C1609" w:rsidRPr="00B06F15" w:rsidRDefault="001C1609" w:rsidP="00027F23">
            <w:pPr>
              <w:spacing w:after="0" w:line="240" w:lineRule="auto"/>
              <w:rPr>
                <w:rFonts w:ascii="Times New Roman" w:hAnsi="Times New Roman"/>
              </w:rPr>
            </w:pPr>
            <w:r w:rsidRPr="00B06F15">
              <w:rPr>
                <w:rFonts w:ascii="Times New Roman" w:hAnsi="Times New Roman"/>
              </w:rPr>
              <w:t>УК-2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1C1609" w:rsidRPr="00012C3C" w:rsidRDefault="001C1609" w:rsidP="00B42F8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1C1609" w:rsidRPr="0097315B" w:rsidTr="00027F23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1C1609" w:rsidRPr="0097315B" w:rsidRDefault="001C1609" w:rsidP="00027F23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1C1609" w:rsidRPr="00B06F15" w:rsidRDefault="001C1609" w:rsidP="00027F23">
            <w:pPr>
              <w:spacing w:after="0" w:line="240" w:lineRule="auto"/>
              <w:rPr>
                <w:rFonts w:ascii="Times New Roman" w:hAnsi="Times New Roman"/>
              </w:rPr>
            </w:pPr>
            <w:r w:rsidRPr="00B06F15">
              <w:rPr>
                <w:rFonts w:ascii="Times New Roman" w:hAnsi="Times New Roman"/>
              </w:rPr>
              <w:t>УК-3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1C1609" w:rsidRPr="00012C3C" w:rsidRDefault="001C1609" w:rsidP="00B42F8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gramStart"/>
            <w:r w:rsidRPr="00012C3C">
              <w:rPr>
                <w:rFonts w:ascii="Times New Roman" w:hAnsi="Times New Roman"/>
              </w:rPr>
      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  <w:proofErr w:type="gramEnd"/>
          </w:p>
        </w:tc>
      </w:tr>
      <w:tr w:rsidR="001C1609" w:rsidRPr="0097315B" w:rsidTr="00027F23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1C1609" w:rsidRPr="0097315B" w:rsidRDefault="001C1609" w:rsidP="00027F23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1C1609" w:rsidRPr="00B06F15" w:rsidRDefault="001C1609" w:rsidP="00027F23">
            <w:pPr>
              <w:spacing w:after="0" w:line="240" w:lineRule="auto"/>
              <w:rPr>
                <w:rFonts w:ascii="Times New Roman" w:hAnsi="Times New Roman"/>
              </w:rPr>
            </w:pPr>
            <w:r w:rsidRPr="00B06F15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1C1609" w:rsidRPr="00902000" w:rsidRDefault="001C1609" w:rsidP="00B42F8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902000">
              <w:rPr>
                <w:rFonts w:ascii="Times New Roman" w:hAnsi="Times New Roman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902000">
              <w:rPr>
                <w:rFonts w:ascii="Times New Roman" w:hAnsi="Times New Roman"/>
              </w:rPr>
              <w:t>влияния</w:t>
            </w:r>
            <w:proofErr w:type="gramEnd"/>
            <w:r w:rsidRPr="00902000">
              <w:rPr>
                <w:rFonts w:ascii="Times New Roman" w:hAnsi="Times New Roman"/>
              </w:rPr>
              <w:t xml:space="preserve"> на здоровье человека факторов среды его обитания</w:t>
            </w:r>
          </w:p>
        </w:tc>
      </w:tr>
      <w:tr w:rsidR="001C1609" w:rsidRPr="0097315B" w:rsidTr="00027F23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1C1609" w:rsidRPr="0097315B" w:rsidRDefault="001C1609" w:rsidP="00027F23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1C1609" w:rsidRPr="00B06F15" w:rsidRDefault="001C1609" w:rsidP="00027F23">
            <w:pPr>
              <w:spacing w:after="0" w:line="240" w:lineRule="auto"/>
              <w:rPr>
                <w:rFonts w:ascii="Times New Roman" w:hAnsi="Times New Roman"/>
              </w:rPr>
            </w:pPr>
            <w:r w:rsidRPr="00B06F15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shd w:val="clear" w:color="auto" w:fill="auto"/>
          </w:tcPr>
          <w:p w:rsidR="001C1609" w:rsidRPr="00902000" w:rsidRDefault="001C1609" w:rsidP="00B42F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000">
              <w:rPr>
                <w:rFonts w:ascii="Times New Roman" w:hAnsi="Times New Roman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1C1609" w:rsidRPr="0097315B" w:rsidTr="00027F23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1C1609" w:rsidRPr="0097315B" w:rsidRDefault="001C1609" w:rsidP="00027F23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1C1609" w:rsidRPr="00B06F15" w:rsidRDefault="001C1609" w:rsidP="00027F23">
            <w:pPr>
              <w:spacing w:after="0" w:line="240" w:lineRule="auto"/>
              <w:rPr>
                <w:rFonts w:ascii="Times New Roman" w:hAnsi="Times New Roman"/>
              </w:rPr>
            </w:pPr>
            <w:r w:rsidRPr="00B06F15">
              <w:rPr>
                <w:rFonts w:ascii="Times New Roman" w:hAnsi="Times New Roman"/>
              </w:rPr>
              <w:t>ПК-3</w:t>
            </w:r>
          </w:p>
        </w:tc>
        <w:tc>
          <w:tcPr>
            <w:tcW w:w="4154" w:type="pct"/>
            <w:shd w:val="clear" w:color="auto" w:fill="auto"/>
          </w:tcPr>
          <w:p w:rsidR="001C1609" w:rsidRPr="00902000" w:rsidRDefault="001C1609" w:rsidP="00B42F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000">
              <w:rPr>
                <w:rFonts w:ascii="Times New Roman" w:hAnsi="Times New Roman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1C1609" w:rsidRPr="0097315B" w:rsidTr="00027F23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1C1609" w:rsidRPr="0097315B" w:rsidRDefault="001C1609" w:rsidP="00027F23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1C1609" w:rsidRPr="00B06F15" w:rsidRDefault="001C1609" w:rsidP="00027F23">
            <w:pPr>
              <w:spacing w:after="0" w:line="240" w:lineRule="auto"/>
              <w:rPr>
                <w:rFonts w:ascii="Times New Roman" w:hAnsi="Times New Roman"/>
              </w:rPr>
            </w:pPr>
            <w:r w:rsidRPr="00B06F15">
              <w:rPr>
                <w:rFonts w:ascii="Times New Roman" w:hAnsi="Times New Roman"/>
              </w:rPr>
              <w:t>ПК-4</w:t>
            </w:r>
          </w:p>
        </w:tc>
        <w:tc>
          <w:tcPr>
            <w:tcW w:w="4154" w:type="pct"/>
            <w:shd w:val="clear" w:color="auto" w:fill="auto"/>
          </w:tcPr>
          <w:p w:rsidR="001C1609" w:rsidRPr="00902000" w:rsidRDefault="001C1609" w:rsidP="00B42F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000">
              <w:rPr>
                <w:rFonts w:ascii="Times New Roman" w:hAnsi="Times New Roman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1C1609" w:rsidRPr="0097315B" w:rsidTr="00027F23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1C1609" w:rsidRPr="0097315B" w:rsidRDefault="001C1609" w:rsidP="00027F23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1C1609" w:rsidRPr="00B06F15" w:rsidRDefault="001C1609" w:rsidP="00027F23">
            <w:pPr>
              <w:spacing w:after="0" w:line="240" w:lineRule="auto"/>
              <w:rPr>
                <w:rFonts w:ascii="Times New Roman" w:hAnsi="Times New Roman"/>
              </w:rPr>
            </w:pPr>
            <w:r w:rsidRPr="00B06F15">
              <w:rPr>
                <w:rFonts w:ascii="Times New Roman" w:hAnsi="Times New Roman"/>
              </w:rPr>
              <w:t>ПК-5</w:t>
            </w:r>
          </w:p>
        </w:tc>
        <w:tc>
          <w:tcPr>
            <w:tcW w:w="4154" w:type="pct"/>
            <w:shd w:val="clear" w:color="auto" w:fill="auto"/>
          </w:tcPr>
          <w:p w:rsidR="001C1609" w:rsidRPr="00902000" w:rsidRDefault="001C1609" w:rsidP="00B42F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000">
              <w:rPr>
                <w:rFonts w:ascii="Times New Roman" w:hAnsi="Times New Roman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8" w:history="1">
              <w:r w:rsidRPr="00902000">
                <w:rPr>
                  <w:rFonts w:ascii="Times New Roman" w:hAnsi="Times New Roman"/>
                </w:rPr>
                <w:t>классификацией</w:t>
              </w:r>
            </w:hyperlink>
            <w:r w:rsidRPr="00902000">
              <w:rPr>
                <w:rFonts w:ascii="Times New Roman" w:hAnsi="Times New Roman"/>
              </w:rPr>
              <w:t xml:space="preserve"> болезней и проблем, связанных со здоровьем</w:t>
            </w:r>
          </w:p>
        </w:tc>
      </w:tr>
      <w:tr w:rsidR="001C1609" w:rsidRPr="0097315B" w:rsidTr="00027F23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1C1609" w:rsidRPr="0097315B" w:rsidRDefault="001C1609" w:rsidP="00027F23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1C1609" w:rsidRPr="00B06F15" w:rsidRDefault="001C1609" w:rsidP="00027F23">
            <w:pPr>
              <w:spacing w:after="0" w:line="240" w:lineRule="auto"/>
              <w:rPr>
                <w:rFonts w:ascii="Times New Roman" w:hAnsi="Times New Roman"/>
              </w:rPr>
            </w:pPr>
            <w:r w:rsidRPr="00B06F15"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</w:tcPr>
          <w:p w:rsidR="001C1609" w:rsidRPr="00902000" w:rsidRDefault="001C1609" w:rsidP="00B42F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000">
              <w:rPr>
                <w:rFonts w:ascii="Times New Roman" w:hAnsi="Times New Roman"/>
              </w:rPr>
              <w:t xml:space="preserve">готовность к ведению и лечению пациентов, нуждающихся в оказании </w:t>
            </w:r>
            <w:r w:rsidRPr="00902000">
              <w:rPr>
                <w:rFonts w:ascii="Times New Roman" w:hAnsi="Times New Roman"/>
              </w:rPr>
              <w:lastRenderedPageBreak/>
              <w:t>урологической медицинской помощи</w:t>
            </w:r>
          </w:p>
        </w:tc>
      </w:tr>
      <w:tr w:rsidR="001C1609" w:rsidRPr="0097315B" w:rsidTr="00027F23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1C1609" w:rsidRPr="0097315B" w:rsidRDefault="001C1609" w:rsidP="00027F23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1C1609" w:rsidRPr="00B06F15" w:rsidRDefault="001C1609" w:rsidP="00027F23">
            <w:pPr>
              <w:spacing w:after="0" w:line="240" w:lineRule="auto"/>
              <w:rPr>
                <w:rFonts w:ascii="Times New Roman" w:hAnsi="Times New Roman"/>
              </w:rPr>
            </w:pPr>
            <w:r w:rsidRPr="00B06F15">
              <w:rPr>
                <w:rFonts w:ascii="Times New Roman" w:hAnsi="Times New Roman"/>
              </w:rPr>
              <w:t>ПК-7</w:t>
            </w:r>
          </w:p>
        </w:tc>
        <w:tc>
          <w:tcPr>
            <w:tcW w:w="4154" w:type="pct"/>
            <w:shd w:val="clear" w:color="auto" w:fill="auto"/>
          </w:tcPr>
          <w:p w:rsidR="001C1609" w:rsidRPr="00902000" w:rsidRDefault="001C1609" w:rsidP="00B42F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000">
              <w:rPr>
                <w:rFonts w:ascii="Times New Roman" w:hAnsi="Times New Roman"/>
              </w:rPr>
              <w:t xml:space="preserve">готовность к оказанию медицинской помощи при чрезвычайных ситуациях, в том числе участию в медицинской эвакуации </w:t>
            </w:r>
          </w:p>
        </w:tc>
      </w:tr>
      <w:tr w:rsidR="001C1609" w:rsidRPr="0097315B" w:rsidTr="00027F23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1C1609" w:rsidRPr="0097315B" w:rsidRDefault="001C1609" w:rsidP="00027F23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1C1609" w:rsidRPr="00B06F15" w:rsidRDefault="001C1609" w:rsidP="00027F23">
            <w:pPr>
              <w:spacing w:after="0" w:line="240" w:lineRule="auto"/>
              <w:rPr>
                <w:rFonts w:ascii="Times New Roman" w:hAnsi="Times New Roman"/>
              </w:rPr>
            </w:pPr>
            <w:r w:rsidRPr="00B06F15">
              <w:rPr>
                <w:rFonts w:ascii="Times New Roman" w:hAnsi="Times New Roman"/>
              </w:rPr>
              <w:t>ПК-8</w:t>
            </w:r>
          </w:p>
        </w:tc>
        <w:tc>
          <w:tcPr>
            <w:tcW w:w="4154" w:type="pct"/>
            <w:shd w:val="clear" w:color="auto" w:fill="auto"/>
          </w:tcPr>
          <w:p w:rsidR="001C1609" w:rsidRPr="00902000" w:rsidRDefault="001C1609" w:rsidP="00B42F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000">
              <w:rPr>
                <w:rFonts w:ascii="Times New Roman" w:hAnsi="Times New Roman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  <w:tr w:rsidR="001C1609" w:rsidRPr="0097315B" w:rsidTr="00027F23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1C1609" w:rsidRPr="0097315B" w:rsidRDefault="001C1609" w:rsidP="00027F23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1C1609" w:rsidRPr="00B06F15" w:rsidRDefault="001C1609" w:rsidP="00027F23">
            <w:pPr>
              <w:spacing w:after="0" w:line="240" w:lineRule="auto"/>
              <w:rPr>
                <w:rFonts w:ascii="Times New Roman" w:hAnsi="Times New Roman"/>
              </w:rPr>
            </w:pPr>
            <w:r w:rsidRPr="00B06F15">
              <w:rPr>
                <w:rFonts w:ascii="Times New Roman" w:hAnsi="Times New Roman"/>
              </w:rPr>
              <w:t>ПК-9</w:t>
            </w:r>
          </w:p>
        </w:tc>
        <w:tc>
          <w:tcPr>
            <w:tcW w:w="4154" w:type="pct"/>
            <w:shd w:val="clear" w:color="auto" w:fill="auto"/>
          </w:tcPr>
          <w:p w:rsidR="001C1609" w:rsidRPr="00902000" w:rsidRDefault="001C1609" w:rsidP="00B42F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000">
              <w:rPr>
                <w:rFonts w:ascii="Times New Roman" w:hAnsi="Times New Roman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1C1609" w:rsidRPr="0097315B" w:rsidTr="00027F23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1C1609" w:rsidRPr="0097315B" w:rsidRDefault="001C1609" w:rsidP="00027F23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1C1609" w:rsidRPr="00B06F15" w:rsidRDefault="001C1609" w:rsidP="00027F23">
            <w:pPr>
              <w:spacing w:after="0" w:line="240" w:lineRule="auto"/>
              <w:rPr>
                <w:rFonts w:ascii="Times New Roman" w:hAnsi="Times New Roman"/>
              </w:rPr>
            </w:pPr>
            <w:r w:rsidRPr="00B06F15">
              <w:rPr>
                <w:rFonts w:ascii="Times New Roman" w:hAnsi="Times New Roman"/>
              </w:rPr>
              <w:t>ПК-10</w:t>
            </w:r>
          </w:p>
        </w:tc>
        <w:tc>
          <w:tcPr>
            <w:tcW w:w="4154" w:type="pct"/>
            <w:shd w:val="clear" w:color="auto" w:fill="auto"/>
          </w:tcPr>
          <w:p w:rsidR="001C1609" w:rsidRPr="00902000" w:rsidRDefault="001C1609" w:rsidP="00B42F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000">
              <w:rPr>
                <w:rFonts w:ascii="Times New Roman" w:hAnsi="Times New Roman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1C1609" w:rsidRPr="0097315B" w:rsidTr="00027F23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1C1609" w:rsidRPr="0097315B" w:rsidRDefault="001C1609" w:rsidP="00027F23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1C1609" w:rsidRPr="00B06F15" w:rsidRDefault="001C1609" w:rsidP="00027F23">
            <w:pPr>
              <w:spacing w:after="0" w:line="240" w:lineRule="auto"/>
              <w:rPr>
                <w:rFonts w:ascii="Times New Roman" w:hAnsi="Times New Roman"/>
              </w:rPr>
            </w:pPr>
            <w:r w:rsidRPr="00B06F15">
              <w:rPr>
                <w:rFonts w:ascii="Times New Roman" w:hAnsi="Times New Roman"/>
              </w:rPr>
              <w:t>ПК-11</w:t>
            </w:r>
          </w:p>
        </w:tc>
        <w:tc>
          <w:tcPr>
            <w:tcW w:w="4154" w:type="pct"/>
            <w:shd w:val="clear" w:color="auto" w:fill="auto"/>
          </w:tcPr>
          <w:p w:rsidR="001C1609" w:rsidRPr="00902000" w:rsidRDefault="001C1609" w:rsidP="00B42F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000">
              <w:rPr>
                <w:rFonts w:ascii="Times New Roman" w:hAnsi="Times New Roman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1C1609" w:rsidRPr="0097315B" w:rsidTr="00027F23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1C1609" w:rsidRPr="0097315B" w:rsidRDefault="001C1609" w:rsidP="00027F23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1C1609" w:rsidRPr="00B06F15" w:rsidRDefault="001C1609" w:rsidP="00027F23">
            <w:pPr>
              <w:spacing w:after="0" w:line="240" w:lineRule="auto"/>
              <w:rPr>
                <w:rFonts w:ascii="Times New Roman" w:hAnsi="Times New Roman"/>
              </w:rPr>
            </w:pPr>
            <w:r w:rsidRPr="00B06F15">
              <w:rPr>
                <w:rFonts w:ascii="Times New Roman" w:hAnsi="Times New Roman"/>
              </w:rPr>
              <w:t>ПК-12</w:t>
            </w:r>
          </w:p>
        </w:tc>
        <w:tc>
          <w:tcPr>
            <w:tcW w:w="4154" w:type="pct"/>
            <w:shd w:val="clear" w:color="auto" w:fill="auto"/>
          </w:tcPr>
          <w:p w:rsidR="001C1609" w:rsidRPr="00902000" w:rsidRDefault="001C1609" w:rsidP="00B42F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000">
              <w:rPr>
                <w:rFonts w:ascii="Times New Roman" w:hAnsi="Times New Roman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7A55E2" w:rsidRDefault="007A55E2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Pr="00C758E1" w:rsidRDefault="00502C2B" w:rsidP="000E292A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3"/>
      <w:r>
        <w:rPr>
          <w:rFonts w:ascii="Times New Roman" w:hAnsi="Times New Roman"/>
          <w:sz w:val="22"/>
          <w:szCs w:val="22"/>
        </w:rPr>
        <w:t>Трудоемкость аттестации</w:t>
      </w:r>
      <w:r w:rsidR="000E292A" w:rsidRPr="00C758E1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1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B56A93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BA0C6E" w:rsidRPr="00B56A93" w:rsidRDefault="00BA0C6E" w:rsidP="00BA0C6E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</w:pPr>
            <w:r w:rsidRPr="006C646B">
              <w:rPr>
                <w:sz w:val="22"/>
                <w:szCs w:val="22"/>
              </w:rPr>
              <w:t>Государственная итоговая аттестация обучающихся по программам подготовки кадров</w:t>
            </w:r>
            <w:r>
              <w:rPr>
                <w:sz w:val="22"/>
                <w:szCs w:val="22"/>
              </w:rPr>
              <w:t xml:space="preserve"> высшей квалификации</w:t>
            </w:r>
            <w:r w:rsidRPr="006C646B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ординатуре</w:t>
            </w:r>
            <w:r w:rsidRPr="006C646B">
              <w:rPr>
                <w:sz w:val="22"/>
                <w:szCs w:val="22"/>
              </w:rPr>
              <w:t xml:space="preserve"> проводится в форме</w:t>
            </w:r>
            <w:r>
              <w:rPr>
                <w:sz w:val="22"/>
                <w:szCs w:val="22"/>
              </w:rPr>
              <w:t xml:space="preserve"> </w:t>
            </w:r>
            <w:r>
              <w:t>государственного экзамена.</w:t>
            </w:r>
          </w:p>
          <w:p w:rsidR="00B56A93" w:rsidRDefault="00B56A93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A87FAE">
              <w:rPr>
                <w:sz w:val="22"/>
                <w:szCs w:val="22"/>
              </w:rPr>
              <w:t xml:space="preserve">Государственная итоговая аттестация </w:t>
            </w:r>
            <w:r>
              <w:rPr>
                <w:sz w:val="22"/>
                <w:szCs w:val="22"/>
              </w:rPr>
              <w:t>включает</w:t>
            </w:r>
            <w:r w:rsidRPr="00A87FAE">
              <w:rPr>
                <w:sz w:val="22"/>
                <w:szCs w:val="22"/>
              </w:rPr>
              <w:t xml:space="preserve"> подготовк</w:t>
            </w:r>
            <w:r>
              <w:rPr>
                <w:sz w:val="22"/>
                <w:szCs w:val="22"/>
              </w:rPr>
              <w:t>у</w:t>
            </w:r>
            <w:r w:rsidRPr="00A87FAE">
              <w:rPr>
                <w:sz w:val="22"/>
                <w:szCs w:val="22"/>
              </w:rPr>
              <w:t xml:space="preserve"> к сдаче и сдач</w:t>
            </w:r>
            <w:r>
              <w:rPr>
                <w:sz w:val="22"/>
                <w:szCs w:val="22"/>
              </w:rPr>
              <w:t>у</w:t>
            </w:r>
            <w:r w:rsidR="00BA0C6E">
              <w:rPr>
                <w:sz w:val="22"/>
                <w:szCs w:val="22"/>
              </w:rPr>
              <w:t xml:space="preserve"> государственного экзамена</w:t>
            </w:r>
            <w:r>
              <w:rPr>
                <w:sz w:val="22"/>
                <w:szCs w:val="22"/>
              </w:rPr>
              <w:t>.</w:t>
            </w:r>
          </w:p>
          <w:p w:rsidR="009B30A9" w:rsidRPr="00C758E1" w:rsidRDefault="009B30A9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Общая трудоемкость </w:t>
            </w:r>
            <w:r w:rsidR="00EA275D">
              <w:rPr>
                <w:sz w:val="22"/>
                <w:szCs w:val="22"/>
              </w:rPr>
              <w:t>аттестации</w:t>
            </w:r>
          </w:p>
        </w:tc>
      </w:tr>
      <w:tr w:rsidR="009B30A9" w:rsidRPr="00EA275D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EA275D" w:rsidRDefault="00EA275D" w:rsidP="00B42F8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A275D">
              <w:rPr>
                <w:sz w:val="22"/>
                <w:szCs w:val="22"/>
              </w:rPr>
              <w:t>Государственной итоговой аттестации</w:t>
            </w:r>
          </w:p>
        </w:tc>
      </w:tr>
      <w:tr w:rsidR="009B30A9" w:rsidRPr="00C758E1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758E1" w:rsidRDefault="009B30A9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</w:t>
            </w:r>
            <w:r w:rsidR="00A85D21" w:rsidRPr="00C758E1">
              <w:rPr>
                <w:i/>
                <w:sz w:val="16"/>
                <w:szCs w:val="16"/>
              </w:rPr>
              <w:t>и</w:t>
            </w:r>
            <w:r w:rsidR="00EA275D">
              <w:rPr>
                <w:i/>
                <w:sz w:val="16"/>
                <w:szCs w:val="16"/>
              </w:rPr>
              <w:t>и</w:t>
            </w:r>
          </w:p>
        </w:tc>
      </w:tr>
      <w:tr w:rsidR="00EE1A2F" w:rsidRPr="00C758E1" w:rsidTr="00CB071E">
        <w:trPr>
          <w:trHeight w:val="283"/>
        </w:trPr>
        <w:tc>
          <w:tcPr>
            <w:tcW w:w="665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C758E1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акад. ч</w:t>
            </w:r>
            <w:r w:rsidR="00EE1A2F" w:rsidRPr="00C758E1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2"/>
        <w:gridCol w:w="1133"/>
        <w:gridCol w:w="851"/>
        <w:gridCol w:w="735"/>
        <w:gridCol w:w="735"/>
        <w:gridCol w:w="735"/>
        <w:gridCol w:w="723"/>
      </w:tblGrid>
      <w:tr w:rsidR="002F76EA" w:rsidRPr="007202D7" w:rsidTr="00077DB8">
        <w:trPr>
          <w:trHeight w:val="146"/>
          <w:tblHeader/>
        </w:trPr>
        <w:tc>
          <w:tcPr>
            <w:tcW w:w="2507" w:type="pct"/>
            <w:vMerge w:val="restart"/>
            <w:shd w:val="clear" w:color="auto" w:fill="auto"/>
            <w:vAlign w:val="center"/>
          </w:tcPr>
          <w:p w:rsidR="002F76EA" w:rsidRPr="007202D7" w:rsidRDefault="002F76EA" w:rsidP="009143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493" w:type="pct"/>
            <w:gridSpan w:val="6"/>
            <w:shd w:val="clear" w:color="auto" w:fill="auto"/>
            <w:vAlign w:val="center"/>
          </w:tcPr>
          <w:p w:rsidR="002F76EA" w:rsidRPr="007202D7" w:rsidRDefault="002F76EA" w:rsidP="009143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Продолжительность </w:t>
            </w:r>
            <w:r w:rsidR="00EA275D" w:rsidRPr="00EA275D">
              <w:rPr>
                <w:rFonts w:ascii="Times New Roman" w:hAnsi="Times New Roman"/>
                <w:b/>
                <w:sz w:val="20"/>
                <w:szCs w:val="20"/>
              </w:rPr>
              <w:t>государственной итоговой аттестации</w:t>
            </w:r>
          </w:p>
        </w:tc>
      </w:tr>
      <w:tr w:rsidR="002F76EA" w:rsidRPr="007202D7" w:rsidTr="00077DB8">
        <w:trPr>
          <w:trHeight w:val="146"/>
          <w:tblHeader/>
        </w:trPr>
        <w:tc>
          <w:tcPr>
            <w:tcW w:w="2507" w:type="pct"/>
            <w:vMerge/>
            <w:shd w:val="clear" w:color="auto" w:fill="auto"/>
            <w:vAlign w:val="center"/>
          </w:tcPr>
          <w:p w:rsidR="002F76EA" w:rsidRPr="007202D7" w:rsidRDefault="002F76EA" w:rsidP="009143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2F76EA" w:rsidRPr="007202D7" w:rsidRDefault="002F76EA" w:rsidP="009143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2F76EA" w:rsidRPr="007202D7" w:rsidRDefault="002F76EA" w:rsidP="009143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акад. час.</w:t>
            </w:r>
          </w:p>
        </w:tc>
        <w:tc>
          <w:tcPr>
            <w:tcW w:w="1487" w:type="pct"/>
            <w:gridSpan w:val="4"/>
            <w:shd w:val="clear" w:color="auto" w:fill="auto"/>
            <w:vAlign w:val="center"/>
          </w:tcPr>
          <w:p w:rsidR="002F76EA" w:rsidRPr="00BC1F75" w:rsidRDefault="002F76EA" w:rsidP="00077DB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 w:rsidR="00077DB8">
              <w:rPr>
                <w:rFonts w:ascii="Times New Roman" w:hAnsi="Times New Roman"/>
                <w:b/>
                <w:sz w:val="20"/>
                <w:szCs w:val="20"/>
              </w:rPr>
              <w:t>семестрам</w:t>
            </w:r>
          </w:p>
        </w:tc>
      </w:tr>
      <w:tr w:rsidR="002F76EA" w:rsidRPr="007202D7" w:rsidTr="00077DB8">
        <w:trPr>
          <w:trHeight w:val="146"/>
          <w:tblHeader/>
        </w:trPr>
        <w:tc>
          <w:tcPr>
            <w:tcW w:w="2507" w:type="pct"/>
            <w:vMerge/>
            <w:shd w:val="clear" w:color="auto" w:fill="auto"/>
            <w:vAlign w:val="center"/>
          </w:tcPr>
          <w:p w:rsidR="002F76EA" w:rsidRPr="007202D7" w:rsidRDefault="002F76EA" w:rsidP="009143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2F76EA" w:rsidRPr="007202D7" w:rsidRDefault="002F76EA" w:rsidP="009143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2F76EA" w:rsidRPr="007202D7" w:rsidRDefault="002F76EA" w:rsidP="00914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EA275D" w:rsidP="009143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9143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</w:tcPr>
          <w:p w:rsidR="002F76EA" w:rsidRPr="00C758E1" w:rsidRDefault="002F76EA" w:rsidP="009143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2F76EA" w:rsidRPr="00C758E1" w:rsidRDefault="002F76EA" w:rsidP="009143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76EA" w:rsidRPr="007202D7" w:rsidTr="00077DB8">
        <w:trPr>
          <w:trHeight w:val="454"/>
        </w:trPr>
        <w:tc>
          <w:tcPr>
            <w:tcW w:w="2507" w:type="pct"/>
            <w:shd w:val="clear" w:color="auto" w:fill="auto"/>
            <w:vAlign w:val="center"/>
          </w:tcPr>
          <w:p w:rsidR="002F76EA" w:rsidRPr="007202D7" w:rsidRDefault="002F76EA" w:rsidP="009143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F76EA" w:rsidRPr="00C758E1" w:rsidRDefault="00077DB8" w:rsidP="009143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F76EA" w:rsidRPr="00C758E1" w:rsidRDefault="00077DB8" w:rsidP="009143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9143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9143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9143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2F76EA" w:rsidRPr="00C758E1" w:rsidRDefault="002F76EA" w:rsidP="009143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76EA" w:rsidRPr="007202D7" w:rsidTr="00077DB8">
        <w:trPr>
          <w:trHeight w:val="454"/>
        </w:trPr>
        <w:tc>
          <w:tcPr>
            <w:tcW w:w="2507" w:type="pct"/>
            <w:shd w:val="clear" w:color="auto" w:fill="auto"/>
            <w:vAlign w:val="center"/>
          </w:tcPr>
          <w:p w:rsidR="002F76EA" w:rsidRPr="007202D7" w:rsidRDefault="00EA275D" w:rsidP="00BA0C6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Государственный экзамен 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r w:rsidR="00BA0C6E">
              <w:rPr>
                <w:rFonts w:ascii="Times New Roman" w:hAnsi="Times New Roman"/>
                <w:sz w:val="20"/>
                <w:szCs w:val="20"/>
              </w:rPr>
              <w:t>неделях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F76EA" w:rsidRPr="00C758E1" w:rsidRDefault="00EA275D" w:rsidP="009143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F76EA" w:rsidRPr="00C758E1" w:rsidRDefault="002F76EA" w:rsidP="009143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BA0C6E" w:rsidP="0091431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91431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91431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2F76EA" w:rsidRPr="00C758E1" w:rsidRDefault="002F76EA" w:rsidP="0091431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56A93" w:rsidRPr="00B56A93" w:rsidRDefault="00B56A93" w:rsidP="00BA0C6E">
      <w:pPr>
        <w:pStyle w:val="af5"/>
        <w:ind w:left="360"/>
        <w:rPr>
          <w:rFonts w:ascii="Times New Roman" w:hAnsi="Times New Roman"/>
        </w:rPr>
      </w:pPr>
      <w:bookmarkStart w:id="2" w:name="_Toc421786354"/>
    </w:p>
    <w:p w:rsidR="00B56A93" w:rsidRPr="00C758E1" w:rsidRDefault="00B56A93" w:rsidP="00B56A93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 xml:space="preserve">Содержание </w:t>
      </w:r>
      <w:r>
        <w:rPr>
          <w:rFonts w:ascii="Times New Roman" w:hAnsi="Times New Roman"/>
          <w:sz w:val="22"/>
          <w:szCs w:val="22"/>
        </w:rPr>
        <w:t>программы государственного экзамена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Государственная итоговая аттестация отражает образовательный уровень выпускника, свидетельствующий о наличии у него способностей и готовности самостоятельно решать на современном уровне задачи профессиональной деятельности, компетентно излагать специальную информацию, научно аргументировать и защищать свою точку зрения.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Государственный экзамен проводится</w:t>
      </w:r>
      <w:r w:rsidR="00C04EE2">
        <w:rPr>
          <w:sz w:val="22"/>
          <w:szCs w:val="22"/>
        </w:rPr>
        <w:t xml:space="preserve"> в форме междисциплинарного экзамена, который включает разделы</w:t>
      </w:r>
      <w:r w:rsidRPr="006C646B">
        <w:rPr>
          <w:sz w:val="22"/>
          <w:szCs w:val="22"/>
        </w:rPr>
        <w:t xml:space="preserve"> нескольки</w:t>
      </w:r>
      <w:r w:rsidR="00C04EE2">
        <w:rPr>
          <w:sz w:val="22"/>
          <w:szCs w:val="22"/>
        </w:rPr>
        <w:t>х</w:t>
      </w:r>
      <w:r w:rsidRPr="006C646B">
        <w:rPr>
          <w:sz w:val="22"/>
          <w:szCs w:val="22"/>
        </w:rPr>
        <w:t xml:space="preserve"> дисциплин (модул</w:t>
      </w:r>
      <w:r w:rsidR="00C04EE2">
        <w:rPr>
          <w:sz w:val="22"/>
          <w:szCs w:val="22"/>
        </w:rPr>
        <w:t>ей</w:t>
      </w:r>
      <w:r w:rsidRPr="006C646B">
        <w:rPr>
          <w:sz w:val="22"/>
          <w:szCs w:val="22"/>
        </w:rPr>
        <w:t xml:space="preserve">) образовательной программы, </w:t>
      </w:r>
      <w:proofErr w:type="gramStart"/>
      <w:r w:rsidRPr="006C646B">
        <w:rPr>
          <w:sz w:val="22"/>
          <w:szCs w:val="22"/>
        </w:rPr>
        <w:t>результаты</w:t>
      </w:r>
      <w:proofErr w:type="gramEnd"/>
      <w:r w:rsidRPr="006C646B">
        <w:rPr>
          <w:sz w:val="22"/>
          <w:szCs w:val="22"/>
        </w:rPr>
        <w:t xml:space="preserve"> освоения которых имеют определяющее значение для профессиональной деятельности выпускников. </w:t>
      </w:r>
    </w:p>
    <w:p w:rsidR="00B56A93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Содержание государственного экзамена.</w:t>
      </w:r>
    </w:p>
    <w:p w:rsidR="007A55E2" w:rsidRDefault="007A55E2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7A55E2" w:rsidRPr="006C646B" w:rsidRDefault="007A55E2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Style w:val="afa"/>
        <w:tblW w:w="5000" w:type="pct"/>
        <w:tblLook w:val="04A0"/>
      </w:tblPr>
      <w:tblGrid>
        <w:gridCol w:w="669"/>
        <w:gridCol w:w="1996"/>
        <w:gridCol w:w="7189"/>
      </w:tblGrid>
      <w:tr w:rsidR="00AA5925" w:rsidRPr="00C758E1" w:rsidTr="00502C2B">
        <w:trPr>
          <w:trHeight w:val="283"/>
        </w:trPr>
        <w:tc>
          <w:tcPr>
            <w:tcW w:w="339" w:type="pct"/>
            <w:vMerge w:val="restart"/>
            <w:textDirection w:val="btLr"/>
            <w:vAlign w:val="center"/>
          </w:tcPr>
          <w:bookmarkEnd w:id="2"/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013" w:type="pct"/>
            <w:vMerge w:val="restart"/>
            <w:vAlign w:val="center"/>
          </w:tcPr>
          <w:p w:rsidR="00AA5925" w:rsidRPr="00C758E1" w:rsidRDefault="00AA5925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 xml:space="preserve">Раздел </w:t>
            </w:r>
            <w:r w:rsidR="00EA275D">
              <w:rPr>
                <w:b/>
                <w:sz w:val="22"/>
                <w:szCs w:val="22"/>
              </w:rPr>
              <w:t>аттестации</w:t>
            </w:r>
          </w:p>
        </w:tc>
        <w:tc>
          <w:tcPr>
            <w:tcW w:w="3648" w:type="pct"/>
            <w:vMerge w:val="restart"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C758E1" w:rsidTr="00502C2B">
        <w:trPr>
          <w:trHeight w:val="276"/>
        </w:trPr>
        <w:tc>
          <w:tcPr>
            <w:tcW w:w="339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48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C758E1" w:rsidTr="00502C2B">
        <w:trPr>
          <w:cantSplit/>
          <w:trHeight w:val="669"/>
        </w:trPr>
        <w:tc>
          <w:tcPr>
            <w:tcW w:w="339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48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7A55E2" w:rsidRPr="00C758E1" w:rsidTr="00502C2B">
        <w:tc>
          <w:tcPr>
            <w:tcW w:w="339" w:type="pct"/>
          </w:tcPr>
          <w:p w:rsidR="007A55E2" w:rsidRPr="00C758E1" w:rsidRDefault="007A55E2" w:rsidP="00762191">
            <w:pPr>
              <w:pStyle w:val="a"/>
              <w:numPr>
                <w:ilvl w:val="0"/>
                <w:numId w:val="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7A55E2" w:rsidRPr="004526BB" w:rsidRDefault="007A55E2" w:rsidP="00B42F8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4B286F">
              <w:rPr>
                <w:color w:val="000000"/>
              </w:rPr>
              <w:t xml:space="preserve">«Принципы </w:t>
            </w:r>
            <w:r w:rsidRPr="004B286F">
              <w:rPr>
                <w:color w:val="000000"/>
              </w:rPr>
              <w:lastRenderedPageBreak/>
              <w:t>диагностики и лечения различных урологических заболеваний в амбулаторных условиях»</w:t>
            </w:r>
          </w:p>
        </w:tc>
        <w:tc>
          <w:tcPr>
            <w:tcW w:w="3648" w:type="pct"/>
          </w:tcPr>
          <w:p w:rsidR="007A55E2" w:rsidRPr="004B286F" w:rsidRDefault="007A55E2" w:rsidP="00B42F8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8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Вопросы организации амбулаторной урологической помощи </w:t>
            </w:r>
            <w:r w:rsidRPr="004B28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населению</w:t>
            </w:r>
          </w:p>
          <w:p w:rsidR="007A55E2" w:rsidRPr="004B286F" w:rsidRDefault="007A55E2" w:rsidP="00B42F8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86F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различных вопросников и методов статистического анализа в повседневной работе врача-уролога поликлиники</w:t>
            </w:r>
          </w:p>
          <w:p w:rsidR="007A55E2" w:rsidRPr="004B286F" w:rsidRDefault="007A55E2" w:rsidP="00B42F8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86F">
              <w:rPr>
                <w:rFonts w:ascii="Times New Roman" w:hAnsi="Times New Roman"/>
                <w:color w:val="000000"/>
                <w:sz w:val="24"/>
                <w:szCs w:val="24"/>
              </w:rPr>
              <w:t>Урологические заболевания в практике врача-терапевта</w:t>
            </w:r>
          </w:p>
          <w:p w:rsidR="007A55E2" w:rsidRPr="004B286F" w:rsidRDefault="007A55E2" w:rsidP="00B42F8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86F">
              <w:rPr>
                <w:rFonts w:ascii="Times New Roman" w:hAnsi="Times New Roman"/>
                <w:color w:val="000000"/>
                <w:sz w:val="24"/>
                <w:szCs w:val="24"/>
              </w:rPr>
              <w:t>Урологические заболевания в практике врача-невролога</w:t>
            </w:r>
          </w:p>
          <w:p w:rsidR="007A55E2" w:rsidRPr="004B286F" w:rsidRDefault="007A55E2" w:rsidP="00B42F8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86F">
              <w:rPr>
                <w:rFonts w:ascii="Times New Roman" w:hAnsi="Times New Roman"/>
                <w:color w:val="000000"/>
                <w:sz w:val="24"/>
                <w:szCs w:val="24"/>
              </w:rPr>
              <w:t>Урологические заболевания в практике врача-хирурга</w:t>
            </w:r>
          </w:p>
          <w:p w:rsidR="007A55E2" w:rsidRPr="004B286F" w:rsidRDefault="007A55E2" w:rsidP="00B42F8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86F">
              <w:rPr>
                <w:rFonts w:ascii="Times New Roman" w:hAnsi="Times New Roman"/>
                <w:color w:val="000000"/>
                <w:sz w:val="24"/>
                <w:szCs w:val="24"/>
              </w:rPr>
              <w:t>Урологические заболевания в практике врача-гинеколога</w:t>
            </w:r>
          </w:p>
          <w:p w:rsidR="007A55E2" w:rsidRPr="004B286F" w:rsidRDefault="007A55E2" w:rsidP="00B42F83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286F">
              <w:rPr>
                <w:rFonts w:ascii="Times New Roman" w:hAnsi="Times New Roman"/>
                <w:color w:val="000000"/>
                <w:sz w:val="24"/>
                <w:szCs w:val="24"/>
              </w:rPr>
              <w:t>Мультидисциплинарное</w:t>
            </w:r>
            <w:proofErr w:type="spellEnd"/>
            <w:r w:rsidRPr="004B28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лечение урологических заболеваний в амбулаторных условиях</w:t>
            </w:r>
          </w:p>
        </w:tc>
      </w:tr>
      <w:tr w:rsidR="007A55E2" w:rsidRPr="00C758E1" w:rsidTr="00502C2B">
        <w:tc>
          <w:tcPr>
            <w:tcW w:w="339" w:type="pct"/>
          </w:tcPr>
          <w:p w:rsidR="007A55E2" w:rsidRPr="00C758E1" w:rsidRDefault="007A55E2" w:rsidP="00762191">
            <w:pPr>
              <w:pStyle w:val="a"/>
              <w:numPr>
                <w:ilvl w:val="0"/>
                <w:numId w:val="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7A55E2" w:rsidRPr="004526BB" w:rsidRDefault="007A55E2" w:rsidP="00B42F8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4B286F">
              <w:rPr>
                <w:color w:val="000000"/>
              </w:rPr>
              <w:t>«Ранняя диагностика рака предстательной железы»</w:t>
            </w:r>
          </w:p>
        </w:tc>
        <w:tc>
          <w:tcPr>
            <w:tcW w:w="3648" w:type="pct"/>
          </w:tcPr>
          <w:p w:rsidR="007A55E2" w:rsidRPr="004B286F" w:rsidRDefault="007A55E2" w:rsidP="00B42F8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86F">
              <w:rPr>
                <w:rFonts w:ascii="Times New Roman" w:hAnsi="Times New Roman"/>
                <w:color w:val="000000"/>
                <w:sz w:val="24"/>
                <w:szCs w:val="24"/>
              </w:rPr>
              <w:t>Эпидемиология рака предстательной железы</w:t>
            </w:r>
          </w:p>
          <w:p w:rsidR="007A55E2" w:rsidRPr="004B286F" w:rsidRDefault="007A55E2" w:rsidP="00B42F8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86F">
              <w:rPr>
                <w:rFonts w:ascii="Times New Roman" w:hAnsi="Times New Roman"/>
                <w:color w:val="000000"/>
                <w:sz w:val="24"/>
                <w:szCs w:val="24"/>
              </w:rPr>
              <w:t>Скрининг рака предстательной железы.</w:t>
            </w:r>
          </w:p>
          <w:p w:rsidR="007A55E2" w:rsidRPr="004B286F" w:rsidRDefault="007A55E2" w:rsidP="00B42F8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86F">
              <w:rPr>
                <w:rFonts w:ascii="Times New Roman" w:hAnsi="Times New Roman"/>
                <w:color w:val="000000"/>
                <w:sz w:val="24"/>
                <w:szCs w:val="24"/>
              </w:rPr>
              <w:t>Методы ранней диагностики рака простаты</w:t>
            </w:r>
          </w:p>
          <w:p w:rsidR="007A55E2" w:rsidRPr="004B286F" w:rsidRDefault="007A55E2" w:rsidP="00B42F8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286F">
              <w:rPr>
                <w:rFonts w:ascii="Times New Roman" w:hAnsi="Times New Roman"/>
                <w:color w:val="000000"/>
                <w:sz w:val="24"/>
                <w:szCs w:val="24"/>
              </w:rPr>
              <w:t>Простат-специфический</w:t>
            </w:r>
            <w:proofErr w:type="spellEnd"/>
            <w:proofErr w:type="gramEnd"/>
            <w:r w:rsidRPr="004B28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антиген – маркер рака простаты</w:t>
            </w:r>
          </w:p>
          <w:p w:rsidR="007A55E2" w:rsidRPr="004B286F" w:rsidRDefault="007A55E2" w:rsidP="00B42F8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286F">
              <w:rPr>
                <w:rFonts w:ascii="Times New Roman" w:hAnsi="Times New Roman"/>
                <w:color w:val="000000"/>
                <w:sz w:val="24"/>
                <w:szCs w:val="24"/>
              </w:rPr>
              <w:t>Стадирование</w:t>
            </w:r>
            <w:proofErr w:type="spellEnd"/>
            <w:r w:rsidRPr="004B28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рака простаты</w:t>
            </w:r>
          </w:p>
          <w:p w:rsidR="007A55E2" w:rsidRPr="004B286F" w:rsidRDefault="007A55E2" w:rsidP="00B42F8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86F">
              <w:rPr>
                <w:rFonts w:ascii="Times New Roman" w:hAnsi="Times New Roman"/>
                <w:color w:val="000000"/>
                <w:sz w:val="24"/>
                <w:szCs w:val="24"/>
              </w:rPr>
              <w:t>Биопсия простаты</w:t>
            </w:r>
          </w:p>
          <w:p w:rsidR="007A55E2" w:rsidRPr="004526BB" w:rsidRDefault="007A55E2" w:rsidP="00B42F8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4B286F">
              <w:rPr>
                <w:color w:val="000000"/>
              </w:rPr>
              <w:t>Современные методы лечения рака предстательной железы</w:t>
            </w:r>
          </w:p>
        </w:tc>
      </w:tr>
      <w:tr w:rsidR="007A55E2" w:rsidRPr="00C758E1" w:rsidTr="00502C2B">
        <w:tc>
          <w:tcPr>
            <w:tcW w:w="339" w:type="pct"/>
          </w:tcPr>
          <w:p w:rsidR="007A55E2" w:rsidRPr="00C758E1" w:rsidRDefault="007A55E2" w:rsidP="00762191">
            <w:pPr>
              <w:pStyle w:val="a"/>
              <w:numPr>
                <w:ilvl w:val="0"/>
                <w:numId w:val="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7A55E2" w:rsidRPr="004526BB" w:rsidRDefault="007A55E2" w:rsidP="00B42F8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4B286F">
              <w:rPr>
                <w:color w:val="000000"/>
              </w:rPr>
              <w:t>«Инфекции мочевыводящих путей»</w:t>
            </w:r>
          </w:p>
        </w:tc>
        <w:tc>
          <w:tcPr>
            <w:tcW w:w="3648" w:type="pct"/>
          </w:tcPr>
          <w:p w:rsidR="007A55E2" w:rsidRPr="004B286F" w:rsidRDefault="007A55E2" w:rsidP="00B42F8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286F">
              <w:rPr>
                <w:rFonts w:ascii="Times New Roman" w:hAnsi="Times New Roman"/>
                <w:color w:val="000000"/>
                <w:sz w:val="24"/>
                <w:szCs w:val="24"/>
              </w:rPr>
              <w:t>Эпидемиология инфекций мочевыводящих путей</w:t>
            </w:r>
          </w:p>
          <w:p w:rsidR="007A55E2" w:rsidRPr="004B286F" w:rsidRDefault="007A55E2" w:rsidP="00B42F8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B286F">
              <w:rPr>
                <w:rFonts w:ascii="Times New Roman" w:hAnsi="Times New Roman"/>
                <w:color w:val="000000"/>
                <w:sz w:val="24"/>
                <w:szCs w:val="24"/>
              </w:rPr>
              <w:t>Уродинамика</w:t>
            </w:r>
            <w:proofErr w:type="spellEnd"/>
            <w:r w:rsidRPr="004B28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мочевых путей</w:t>
            </w:r>
          </w:p>
          <w:p w:rsidR="007A55E2" w:rsidRPr="004B286F" w:rsidRDefault="007A55E2" w:rsidP="00B42F8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86F">
              <w:rPr>
                <w:rFonts w:ascii="Times New Roman" w:hAnsi="Times New Roman"/>
                <w:color w:val="000000"/>
                <w:sz w:val="24"/>
                <w:szCs w:val="24"/>
              </w:rPr>
              <w:t>Женская сексуальная дисфункция</w:t>
            </w:r>
          </w:p>
          <w:p w:rsidR="007A55E2" w:rsidRPr="004B286F" w:rsidRDefault="007A55E2" w:rsidP="00B42F8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86F">
              <w:rPr>
                <w:rFonts w:ascii="Times New Roman" w:hAnsi="Times New Roman"/>
                <w:color w:val="000000"/>
                <w:sz w:val="24"/>
                <w:szCs w:val="24"/>
              </w:rPr>
              <w:t>Рецидивирующие инфекции мочевых путей</w:t>
            </w:r>
          </w:p>
          <w:p w:rsidR="007A55E2" w:rsidRPr="004526BB" w:rsidRDefault="007A55E2" w:rsidP="00B42F8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proofErr w:type="spellStart"/>
            <w:r w:rsidRPr="004B286F">
              <w:rPr>
                <w:color w:val="000000"/>
              </w:rPr>
              <w:t>Парауретральные</w:t>
            </w:r>
            <w:proofErr w:type="spellEnd"/>
            <w:r w:rsidRPr="004B286F">
              <w:rPr>
                <w:color w:val="000000"/>
              </w:rPr>
              <w:t xml:space="preserve"> кисты</w:t>
            </w:r>
          </w:p>
        </w:tc>
      </w:tr>
      <w:tr w:rsidR="007A55E2" w:rsidRPr="00C758E1" w:rsidTr="00502C2B">
        <w:tc>
          <w:tcPr>
            <w:tcW w:w="339" w:type="pct"/>
          </w:tcPr>
          <w:p w:rsidR="007A55E2" w:rsidRPr="00C758E1" w:rsidRDefault="007A55E2" w:rsidP="00762191">
            <w:pPr>
              <w:pStyle w:val="a"/>
              <w:numPr>
                <w:ilvl w:val="0"/>
                <w:numId w:val="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7A55E2" w:rsidRPr="004526BB" w:rsidRDefault="007A55E2" w:rsidP="00B42F8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4B286F">
              <w:rPr>
                <w:color w:val="000000"/>
              </w:rPr>
              <w:t>«Мочеполовые свищи»</w:t>
            </w:r>
          </w:p>
        </w:tc>
        <w:tc>
          <w:tcPr>
            <w:tcW w:w="3648" w:type="pct"/>
          </w:tcPr>
          <w:p w:rsidR="007A55E2" w:rsidRPr="004B286F" w:rsidRDefault="007A55E2" w:rsidP="00B42F8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286F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мочеполовых свищей</w:t>
            </w:r>
          </w:p>
          <w:p w:rsidR="007A55E2" w:rsidRPr="004526BB" w:rsidRDefault="007A55E2" w:rsidP="00B42F8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4B286F">
              <w:rPr>
                <w:color w:val="000000"/>
              </w:rPr>
              <w:t>Лечение мочеполовых свищей</w:t>
            </w:r>
          </w:p>
        </w:tc>
      </w:tr>
    </w:tbl>
    <w:p w:rsidR="00C04EE2" w:rsidRPr="00C04EE2" w:rsidRDefault="00C04EE2" w:rsidP="00C04EE2">
      <w:pPr>
        <w:pStyle w:val="1"/>
        <w:rPr>
          <w:rFonts w:ascii="Times New Roman" w:hAnsi="Times New Roman"/>
          <w:sz w:val="22"/>
          <w:szCs w:val="22"/>
        </w:rPr>
      </w:pPr>
      <w:r w:rsidRPr="00C04EE2">
        <w:rPr>
          <w:rFonts w:ascii="Times New Roman" w:hAnsi="Times New Roman"/>
          <w:sz w:val="22"/>
          <w:szCs w:val="22"/>
        </w:rPr>
        <w:t>Порядок проведения государственной итоговой аттестации</w:t>
      </w:r>
    </w:p>
    <w:p w:rsidR="00C04EE2" w:rsidRPr="00C04EE2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t xml:space="preserve">Перед государственным экзаменом проводится консультация </w:t>
      </w:r>
      <w:proofErr w:type="gramStart"/>
      <w:r w:rsidRPr="00C04EE2">
        <w:rPr>
          <w:sz w:val="22"/>
          <w:szCs w:val="22"/>
        </w:rPr>
        <w:t>обучающихся</w:t>
      </w:r>
      <w:proofErr w:type="gramEnd"/>
      <w:r w:rsidRPr="00C04EE2">
        <w:rPr>
          <w:sz w:val="22"/>
          <w:szCs w:val="22"/>
        </w:rPr>
        <w:t xml:space="preserve"> по вопросам, включенным в программу государственного экзамена.</w:t>
      </w:r>
    </w:p>
    <w:p w:rsidR="00C04EE2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t xml:space="preserve">Государственный экзамен проводится устно. Государственный экзамен проводится в </w:t>
      </w:r>
      <w:r w:rsidR="00C55911">
        <w:rPr>
          <w:sz w:val="22"/>
          <w:szCs w:val="22"/>
        </w:rPr>
        <w:t>два</w:t>
      </w:r>
      <w:r w:rsidRPr="00C04EE2">
        <w:rPr>
          <w:sz w:val="22"/>
          <w:szCs w:val="22"/>
        </w:rPr>
        <w:t xml:space="preserve"> этап</w:t>
      </w:r>
      <w:r w:rsidR="000D4510">
        <w:rPr>
          <w:sz w:val="22"/>
          <w:szCs w:val="22"/>
        </w:rPr>
        <w:t>а</w:t>
      </w:r>
      <w:r w:rsidRPr="00C04EE2">
        <w:rPr>
          <w:sz w:val="22"/>
          <w:szCs w:val="22"/>
        </w:rPr>
        <w:t>.</w:t>
      </w:r>
    </w:p>
    <w:p w:rsidR="009B108B" w:rsidRPr="001C1609" w:rsidRDefault="009B108B" w:rsidP="009B108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1C1609">
        <w:rPr>
          <w:sz w:val="22"/>
          <w:szCs w:val="22"/>
        </w:rPr>
        <w:t xml:space="preserve">1 этап – Аттестационное итоговое тестирование. Тест содержит 100 заданий в тестовой форме, отражающих теоретические компетентности программы обучения. </w:t>
      </w:r>
      <w:proofErr w:type="gramStart"/>
      <w:r w:rsidRPr="001C1609">
        <w:rPr>
          <w:sz w:val="22"/>
          <w:szCs w:val="22"/>
        </w:rPr>
        <w:t xml:space="preserve">Тесты представлены тремя видами заданий: несколько вариантов ответов, из которых один является верным; несколько вариантов ответов, из которых несколько являются верными; определение правильной последовательности в тесте, которая наиболее полно отвечает всем условиям задания. </w:t>
      </w:r>
      <w:proofErr w:type="gramEnd"/>
    </w:p>
    <w:p w:rsidR="009B108B" w:rsidRPr="009B108B" w:rsidRDefault="00B42F83" w:rsidP="009B108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9B108B" w:rsidRPr="001C1609">
        <w:rPr>
          <w:sz w:val="22"/>
          <w:szCs w:val="22"/>
        </w:rPr>
        <w:t xml:space="preserve"> этап – Итоговое собеседование. О</w:t>
      </w:r>
      <w:bookmarkStart w:id="3" w:name="_GoBack"/>
      <w:bookmarkEnd w:id="3"/>
      <w:r w:rsidR="009B108B" w:rsidRPr="001C1609">
        <w:rPr>
          <w:sz w:val="22"/>
          <w:szCs w:val="22"/>
        </w:rPr>
        <w:t xml:space="preserve">ценка уровня клинической подготовленности выпускника. Для проведения используются комплект экзаменационного задания. В </w:t>
      </w:r>
      <w:r w:rsidR="00CD5700" w:rsidRPr="001C1609">
        <w:rPr>
          <w:sz w:val="22"/>
          <w:szCs w:val="22"/>
        </w:rPr>
        <w:t xml:space="preserve">комплекте задания </w:t>
      </w:r>
      <w:r w:rsidR="009B108B" w:rsidRPr="001C1609">
        <w:rPr>
          <w:sz w:val="22"/>
          <w:szCs w:val="22"/>
        </w:rPr>
        <w:t>представлена вся информация о болезни (болезнях), которые подлежат диагностике и лечению.</w:t>
      </w:r>
      <w:r w:rsidR="009B108B" w:rsidRPr="009B108B">
        <w:rPr>
          <w:sz w:val="22"/>
          <w:szCs w:val="22"/>
        </w:rPr>
        <w:t xml:space="preserve"> </w:t>
      </w:r>
    </w:p>
    <w:p w:rsidR="00506AEA" w:rsidRDefault="00506AEA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A667D">
        <w:rPr>
          <w:sz w:val="22"/>
          <w:szCs w:val="22"/>
        </w:rPr>
        <w:t>При формировании расписания устанавливаются перерывы между этапами государственного экзаме</w:t>
      </w:r>
      <w:r w:rsidR="00B42F83">
        <w:rPr>
          <w:sz w:val="22"/>
          <w:szCs w:val="22"/>
        </w:rPr>
        <w:t>на продолжительностью не менее 7</w:t>
      </w:r>
      <w:r w:rsidRPr="00EA667D">
        <w:rPr>
          <w:sz w:val="22"/>
          <w:szCs w:val="22"/>
        </w:rPr>
        <w:t xml:space="preserve"> календарных дней.</w:t>
      </w:r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proofErr w:type="gramStart"/>
      <w:r w:rsidRPr="00EA667D">
        <w:rPr>
          <w:sz w:val="22"/>
          <w:szCs w:val="22"/>
        </w:rPr>
        <w:t>Председатель государственной экзаменационной комиссии назначается из числа лиц, не работающих в Университете, имеющих ученую степень доктора наук (в том числе ученую степень, присвоенную за рубежом и признаваемую в Российской Федерации) и/или ученое звание профессора соответствующего профиля, либо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здоровья.</w:t>
      </w:r>
      <w:proofErr w:type="gramEnd"/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proofErr w:type="gramStart"/>
      <w:r w:rsidRPr="00EA667D">
        <w:rPr>
          <w:sz w:val="22"/>
          <w:szCs w:val="22"/>
        </w:rPr>
        <w:t>В состав государственной экзаменационной комиссии включаются не менее 5 человек из числа лиц, относящихся к профессорско-преподавательскому составу, и/или научных работников Университета, а также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здоровья, медицинских организаций, иных организаций, осуществляющих деятельность в сфере охраны здоровья.</w:t>
      </w:r>
      <w:proofErr w:type="gramEnd"/>
    </w:p>
    <w:p w:rsidR="000E292A" w:rsidRPr="00C758E1" w:rsidRDefault="00451EC7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lastRenderedPageBreak/>
        <w:t>Формы отчетности</w:t>
      </w:r>
      <w:r w:rsidR="00DF6667">
        <w:rPr>
          <w:rFonts w:ascii="Times New Roman" w:hAnsi="Times New Roman"/>
          <w:sz w:val="22"/>
          <w:szCs w:val="22"/>
        </w:rPr>
        <w:t xml:space="preserve"> государственной итоговой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C758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58E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58E1">
              <w:rPr>
                <w:sz w:val="22"/>
                <w:szCs w:val="22"/>
              </w:rPr>
              <w:t>/</w:t>
            </w:r>
            <w:proofErr w:type="spellStart"/>
            <w:r w:rsidRPr="00C758E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C758E1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76219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DF6667" w:rsidP="008704E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ответа обучающегося на государственном экзамене</w:t>
            </w:r>
            <w:r w:rsidR="006B3F95" w:rsidRPr="00C758E1">
              <w:rPr>
                <w:rFonts w:ascii="Times New Roman" w:hAnsi="Times New Roman"/>
              </w:rPr>
              <w:t xml:space="preserve"> 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4" w:name="_Toc421786358"/>
      <w:r w:rsidRPr="00C758E1">
        <w:rPr>
          <w:rFonts w:ascii="Times New Roman" w:hAnsi="Times New Roman"/>
          <w:sz w:val="22"/>
          <w:szCs w:val="22"/>
        </w:rPr>
        <w:t xml:space="preserve">Фонд оценочных средств </w:t>
      </w:r>
      <w:r w:rsidR="00DF6667">
        <w:rPr>
          <w:rFonts w:ascii="Times New Roman" w:hAnsi="Times New Roman"/>
          <w:sz w:val="22"/>
          <w:szCs w:val="22"/>
        </w:rPr>
        <w:t>государственной итоговой</w:t>
      </w:r>
      <w:r w:rsidRPr="00C758E1">
        <w:rPr>
          <w:rFonts w:ascii="Times New Roman" w:hAnsi="Times New Roman"/>
          <w:sz w:val="22"/>
          <w:szCs w:val="22"/>
        </w:rPr>
        <w:t xml:space="preserve"> аттестации </w:t>
      </w:r>
      <w:bookmarkEnd w:id="4"/>
    </w:p>
    <w:p w:rsidR="000D12F3" w:rsidRPr="00C758E1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C758E1">
        <w:rPr>
          <w:sz w:val="22"/>
          <w:szCs w:val="22"/>
        </w:rPr>
        <w:t xml:space="preserve">Паспорт фонда оценочных средств </w:t>
      </w:r>
      <w:bookmarkEnd w:id="5"/>
      <w:r w:rsidR="00DF6667">
        <w:rPr>
          <w:sz w:val="22"/>
          <w:szCs w:val="22"/>
        </w:rPr>
        <w:t>государственной итоговой аттестации</w:t>
      </w:r>
      <w:r w:rsidR="00A1541A" w:rsidRPr="00C758E1">
        <w:rPr>
          <w:sz w:val="22"/>
          <w:szCs w:val="22"/>
        </w:rPr>
        <w:t xml:space="preserve"> представлен в</w:t>
      </w:r>
      <w:r w:rsidR="006856A1" w:rsidRPr="00C758E1">
        <w:rPr>
          <w:sz w:val="22"/>
          <w:szCs w:val="22"/>
        </w:rPr>
        <w:t xml:space="preserve"> </w:t>
      </w:r>
      <w:r w:rsidR="00A1541A" w:rsidRPr="00C758E1">
        <w:rPr>
          <w:sz w:val="22"/>
          <w:szCs w:val="22"/>
        </w:rPr>
        <w:t>П</w:t>
      </w:r>
      <w:r w:rsidR="006856A1" w:rsidRPr="00C758E1">
        <w:rPr>
          <w:sz w:val="22"/>
          <w:szCs w:val="22"/>
        </w:rPr>
        <w:t>риложени</w:t>
      </w:r>
      <w:r w:rsidR="00451EC7" w:rsidRPr="00C758E1">
        <w:rPr>
          <w:sz w:val="22"/>
          <w:szCs w:val="22"/>
        </w:rPr>
        <w:t xml:space="preserve">и </w:t>
      </w:r>
      <w:r w:rsidR="00A1541A" w:rsidRPr="00C758E1">
        <w:rPr>
          <w:sz w:val="22"/>
          <w:szCs w:val="22"/>
        </w:rPr>
        <w:t>1.</w:t>
      </w:r>
    </w:p>
    <w:p w:rsidR="000A7A82" w:rsidRPr="00C758E1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>Ф</w:t>
      </w:r>
      <w:r w:rsidR="000A7A82" w:rsidRPr="00C758E1">
        <w:rPr>
          <w:sz w:val="22"/>
          <w:szCs w:val="22"/>
        </w:rPr>
        <w:t>онд</w:t>
      </w:r>
      <w:r w:rsidR="006C1B70" w:rsidRPr="00C758E1">
        <w:rPr>
          <w:sz w:val="22"/>
          <w:szCs w:val="22"/>
        </w:rPr>
        <w:t xml:space="preserve"> оценочных средств</w:t>
      </w:r>
      <w:r w:rsidRPr="00C758E1">
        <w:rPr>
          <w:sz w:val="22"/>
          <w:szCs w:val="22"/>
        </w:rPr>
        <w:t xml:space="preserve"> </w:t>
      </w:r>
      <w:r w:rsidR="00DF6667">
        <w:rPr>
          <w:sz w:val="22"/>
          <w:szCs w:val="22"/>
        </w:rPr>
        <w:t>государственной итоговой аттестации</w:t>
      </w:r>
      <w:r w:rsidR="006C1B70" w:rsidRPr="00C758E1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C758E1" w:rsidTr="00257403">
        <w:tc>
          <w:tcPr>
            <w:tcW w:w="3507" w:type="pct"/>
          </w:tcPr>
          <w:p w:rsidR="00FC10F6" w:rsidRPr="00C758E1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C758E1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Количество</w:t>
            </w:r>
          </w:p>
        </w:tc>
      </w:tr>
      <w:tr w:rsidR="00506AEA" w:rsidRPr="00C758E1" w:rsidTr="00257403">
        <w:tc>
          <w:tcPr>
            <w:tcW w:w="3507" w:type="pct"/>
          </w:tcPr>
          <w:p w:rsidR="00506AEA" w:rsidRPr="00506AEA" w:rsidRDefault="00506AEA" w:rsidP="00506AE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06AEA">
              <w:rPr>
                <w:sz w:val="22"/>
                <w:szCs w:val="22"/>
              </w:rPr>
              <w:t>Задания в тестовой форме</w:t>
            </w:r>
          </w:p>
        </w:tc>
        <w:tc>
          <w:tcPr>
            <w:tcW w:w="1493" w:type="pct"/>
          </w:tcPr>
          <w:p w:rsidR="00506AEA" w:rsidRPr="00506AEA" w:rsidRDefault="00506AEA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06AEA">
              <w:rPr>
                <w:sz w:val="22"/>
                <w:szCs w:val="22"/>
              </w:rPr>
              <w:t>100</w:t>
            </w:r>
          </w:p>
        </w:tc>
      </w:tr>
      <w:tr w:rsidR="00FC10F6" w:rsidRPr="00C758E1" w:rsidTr="00257403">
        <w:tc>
          <w:tcPr>
            <w:tcW w:w="3507" w:type="pct"/>
          </w:tcPr>
          <w:p w:rsidR="00FC10F6" w:rsidRPr="00C758E1" w:rsidRDefault="006B3F95" w:rsidP="00323B1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Контрольные</w:t>
            </w:r>
            <w:r w:rsidR="00323B1B" w:rsidRPr="00C758E1">
              <w:rPr>
                <w:sz w:val="22"/>
                <w:szCs w:val="22"/>
              </w:rPr>
              <w:t xml:space="preserve"> вопросы и</w:t>
            </w:r>
            <w:r w:rsidRPr="00C758E1">
              <w:rPr>
                <w:sz w:val="22"/>
                <w:szCs w:val="22"/>
              </w:rPr>
              <w:t xml:space="preserve"> </w:t>
            </w:r>
            <w:r w:rsidR="00323B1B" w:rsidRPr="00C758E1">
              <w:rPr>
                <w:sz w:val="22"/>
                <w:szCs w:val="22"/>
              </w:rPr>
              <w:t>задания</w:t>
            </w:r>
          </w:p>
        </w:tc>
        <w:tc>
          <w:tcPr>
            <w:tcW w:w="1493" w:type="pct"/>
          </w:tcPr>
          <w:p w:rsidR="00FC10F6" w:rsidRPr="00C758E1" w:rsidRDefault="0004096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</w:tbl>
    <w:p w:rsidR="00A607BF" w:rsidRPr="00C758E1" w:rsidRDefault="00A607BF" w:rsidP="00BA5E10">
      <w:pPr>
        <w:pStyle w:val="2"/>
        <w:ind w:left="0" w:firstLine="0"/>
        <w:rPr>
          <w:sz w:val="22"/>
          <w:szCs w:val="22"/>
        </w:rPr>
      </w:pPr>
      <w:bookmarkStart w:id="6" w:name="_Toc421786360"/>
      <w:r w:rsidRPr="00C758E1">
        <w:rPr>
          <w:sz w:val="22"/>
          <w:szCs w:val="22"/>
        </w:rPr>
        <w:t xml:space="preserve">Типовые </w:t>
      </w:r>
      <w:r w:rsidR="00E069CC" w:rsidRPr="00C758E1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 w:rsidRPr="00C758E1">
        <w:rPr>
          <w:rStyle w:val="afff"/>
          <w:sz w:val="22"/>
          <w:szCs w:val="22"/>
        </w:rPr>
        <w:footnoteReference w:id="1"/>
      </w:r>
      <w:bookmarkEnd w:id="6"/>
    </w:p>
    <w:p w:rsidR="0074715A" w:rsidRPr="00C758E1" w:rsidRDefault="00747039" w:rsidP="001F7ADB">
      <w:pPr>
        <w:pStyle w:val="a"/>
        <w:numPr>
          <w:ilvl w:val="0"/>
          <w:numId w:val="0"/>
        </w:numPr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Задания в тестовой форме</w:t>
      </w:r>
    </w:p>
    <w:p w:rsidR="00A72764" w:rsidRPr="001F7ADB" w:rsidRDefault="00A72764" w:rsidP="001F7ADB">
      <w:pPr>
        <w:pStyle w:val="a"/>
        <w:numPr>
          <w:ilvl w:val="0"/>
          <w:numId w:val="0"/>
        </w:numPr>
        <w:ind w:firstLine="709"/>
        <w:contextualSpacing w:val="0"/>
      </w:pPr>
    </w:p>
    <w:p w:rsidR="00914310" w:rsidRPr="001F7ADB" w:rsidRDefault="001F7ADB" w:rsidP="001F7ADB">
      <w:pPr>
        <w:numPr>
          <w:ilvl w:val="0"/>
          <w:numId w:val="98"/>
        </w:numPr>
        <w:tabs>
          <w:tab w:val="left" w:pos="360"/>
        </w:tabs>
        <w:spacing w:after="0" w:line="240" w:lineRule="auto"/>
        <w:ind w:left="0" w:firstLine="709"/>
        <w:rPr>
          <w:rFonts w:ascii="Times New Roman" w:hAnsi="Times New Roman"/>
          <w:iCs/>
          <w:caps/>
          <w:sz w:val="24"/>
          <w:szCs w:val="24"/>
        </w:rPr>
      </w:pPr>
      <w:r w:rsidRPr="001F7ADB">
        <w:rPr>
          <w:rFonts w:ascii="Times New Roman" w:hAnsi="Times New Roman"/>
          <w:iCs/>
          <w:sz w:val="24"/>
          <w:szCs w:val="24"/>
        </w:rPr>
        <w:t>Острую задержку мочи вызывает редко</w:t>
      </w:r>
    </w:p>
    <w:p w:rsidR="00914310" w:rsidRPr="001F7ADB" w:rsidRDefault="001F7ADB" w:rsidP="001F7ADB">
      <w:pPr>
        <w:numPr>
          <w:ilvl w:val="0"/>
          <w:numId w:val="9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F7ADB">
        <w:rPr>
          <w:rFonts w:ascii="Times New Roman" w:hAnsi="Times New Roman"/>
          <w:sz w:val="24"/>
          <w:szCs w:val="24"/>
        </w:rPr>
        <w:t xml:space="preserve">Доброкачественная </w:t>
      </w:r>
      <w:r w:rsidR="00914310" w:rsidRPr="001F7ADB">
        <w:rPr>
          <w:rFonts w:ascii="Times New Roman" w:hAnsi="Times New Roman"/>
          <w:sz w:val="24"/>
          <w:szCs w:val="24"/>
        </w:rPr>
        <w:t>гиперплазия простаты</w:t>
      </w:r>
    </w:p>
    <w:p w:rsidR="00914310" w:rsidRPr="001F7ADB" w:rsidRDefault="001F7ADB" w:rsidP="001F7ADB">
      <w:pPr>
        <w:numPr>
          <w:ilvl w:val="0"/>
          <w:numId w:val="9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F7ADB">
        <w:rPr>
          <w:rFonts w:ascii="Times New Roman" w:hAnsi="Times New Roman"/>
          <w:sz w:val="24"/>
          <w:szCs w:val="24"/>
        </w:rPr>
        <w:t xml:space="preserve">Опухоль </w:t>
      </w:r>
      <w:r w:rsidR="00914310" w:rsidRPr="001F7ADB">
        <w:rPr>
          <w:rFonts w:ascii="Times New Roman" w:hAnsi="Times New Roman"/>
          <w:sz w:val="24"/>
          <w:szCs w:val="24"/>
        </w:rPr>
        <w:t>мочевого пузыря</w:t>
      </w:r>
      <w:r w:rsidR="00B42F83" w:rsidRPr="001F7ADB">
        <w:rPr>
          <w:rFonts w:ascii="Times New Roman" w:hAnsi="Times New Roman"/>
          <w:sz w:val="24"/>
          <w:szCs w:val="24"/>
        </w:rPr>
        <w:t>*</w:t>
      </w:r>
    </w:p>
    <w:p w:rsidR="00914310" w:rsidRPr="001F7ADB" w:rsidRDefault="001F7ADB" w:rsidP="001F7ADB">
      <w:pPr>
        <w:numPr>
          <w:ilvl w:val="0"/>
          <w:numId w:val="99"/>
        </w:numPr>
        <w:tabs>
          <w:tab w:val="left" w:pos="36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F7ADB">
        <w:rPr>
          <w:rFonts w:ascii="Times New Roman" w:hAnsi="Times New Roman"/>
          <w:sz w:val="24"/>
          <w:szCs w:val="24"/>
        </w:rPr>
        <w:t xml:space="preserve">Камень </w:t>
      </w:r>
      <w:r w:rsidR="00914310" w:rsidRPr="001F7ADB">
        <w:rPr>
          <w:rFonts w:ascii="Times New Roman" w:hAnsi="Times New Roman"/>
          <w:sz w:val="24"/>
          <w:szCs w:val="24"/>
        </w:rPr>
        <w:t>уретры</w:t>
      </w:r>
    </w:p>
    <w:p w:rsidR="00914310" w:rsidRPr="001F7ADB" w:rsidRDefault="001F7ADB" w:rsidP="001F7ADB">
      <w:pPr>
        <w:numPr>
          <w:ilvl w:val="0"/>
          <w:numId w:val="9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F7ADB">
        <w:rPr>
          <w:rFonts w:ascii="Times New Roman" w:hAnsi="Times New Roman"/>
          <w:sz w:val="24"/>
          <w:szCs w:val="24"/>
        </w:rPr>
        <w:t xml:space="preserve">Рак </w:t>
      </w:r>
      <w:r w:rsidR="00914310" w:rsidRPr="001F7ADB">
        <w:rPr>
          <w:rFonts w:ascii="Times New Roman" w:hAnsi="Times New Roman"/>
          <w:sz w:val="24"/>
          <w:szCs w:val="24"/>
        </w:rPr>
        <w:t>простаты</w:t>
      </w:r>
    </w:p>
    <w:p w:rsidR="00914310" w:rsidRPr="001F7ADB" w:rsidRDefault="001F7ADB" w:rsidP="001F7ADB">
      <w:pPr>
        <w:numPr>
          <w:ilvl w:val="0"/>
          <w:numId w:val="9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F7ADB">
        <w:rPr>
          <w:rFonts w:ascii="Times New Roman" w:hAnsi="Times New Roman"/>
          <w:sz w:val="24"/>
          <w:szCs w:val="24"/>
        </w:rPr>
        <w:t xml:space="preserve">Разрыв </w:t>
      </w:r>
      <w:r w:rsidR="00914310" w:rsidRPr="001F7ADB">
        <w:rPr>
          <w:rFonts w:ascii="Times New Roman" w:hAnsi="Times New Roman"/>
          <w:sz w:val="24"/>
          <w:szCs w:val="24"/>
        </w:rPr>
        <w:t>уретры</w:t>
      </w:r>
    </w:p>
    <w:p w:rsidR="00914310" w:rsidRPr="001F7ADB" w:rsidRDefault="00914310" w:rsidP="001F7ADB">
      <w:pPr>
        <w:numPr>
          <w:ilvl w:val="0"/>
          <w:numId w:val="98"/>
        </w:numPr>
        <w:tabs>
          <w:tab w:val="left" w:pos="180"/>
        </w:tabs>
        <w:spacing w:after="0" w:line="240" w:lineRule="auto"/>
        <w:ind w:left="0" w:firstLine="709"/>
        <w:rPr>
          <w:rFonts w:ascii="Times New Roman" w:hAnsi="Times New Roman"/>
          <w:iCs/>
          <w:caps/>
          <w:sz w:val="24"/>
          <w:szCs w:val="24"/>
        </w:rPr>
      </w:pPr>
      <w:r w:rsidRPr="001F7ADB">
        <w:rPr>
          <w:rFonts w:ascii="Times New Roman" w:hAnsi="Times New Roman"/>
          <w:b/>
          <w:iCs/>
          <w:caps/>
          <w:sz w:val="24"/>
          <w:szCs w:val="24"/>
        </w:rPr>
        <w:t xml:space="preserve">   </w:t>
      </w:r>
      <w:r w:rsidR="001F7ADB" w:rsidRPr="001F7ADB">
        <w:rPr>
          <w:rFonts w:ascii="Times New Roman" w:hAnsi="Times New Roman"/>
          <w:iCs/>
          <w:sz w:val="24"/>
          <w:szCs w:val="24"/>
        </w:rPr>
        <w:t>Причиной почечной колики не является</w:t>
      </w:r>
    </w:p>
    <w:p w:rsidR="00914310" w:rsidRPr="001F7ADB" w:rsidRDefault="00914310" w:rsidP="001F7ADB">
      <w:pPr>
        <w:numPr>
          <w:ilvl w:val="0"/>
          <w:numId w:val="10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F7ADB">
        <w:rPr>
          <w:rFonts w:ascii="Times New Roman" w:hAnsi="Times New Roman"/>
          <w:sz w:val="24"/>
          <w:szCs w:val="24"/>
        </w:rPr>
        <w:t xml:space="preserve"> </w:t>
      </w:r>
      <w:r w:rsidR="001F7ADB" w:rsidRPr="001F7ADB">
        <w:rPr>
          <w:rFonts w:ascii="Times New Roman" w:hAnsi="Times New Roman"/>
          <w:sz w:val="24"/>
          <w:szCs w:val="24"/>
        </w:rPr>
        <w:t xml:space="preserve">сгусток </w:t>
      </w:r>
      <w:r w:rsidRPr="001F7ADB">
        <w:rPr>
          <w:rFonts w:ascii="Times New Roman" w:hAnsi="Times New Roman"/>
          <w:sz w:val="24"/>
          <w:szCs w:val="24"/>
        </w:rPr>
        <w:t>крови в мочеточнике</w:t>
      </w:r>
    </w:p>
    <w:p w:rsidR="00914310" w:rsidRPr="001F7ADB" w:rsidRDefault="00914310" w:rsidP="001F7ADB">
      <w:pPr>
        <w:numPr>
          <w:ilvl w:val="0"/>
          <w:numId w:val="10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F7A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F7ADB" w:rsidRPr="001F7ADB">
        <w:rPr>
          <w:rFonts w:ascii="Times New Roman" w:hAnsi="Times New Roman"/>
          <w:sz w:val="24"/>
          <w:szCs w:val="24"/>
        </w:rPr>
        <w:t>Тазовая</w:t>
      </w:r>
      <w:proofErr w:type="gramEnd"/>
      <w:r w:rsidR="001F7ADB" w:rsidRPr="001F7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ADB">
        <w:rPr>
          <w:rFonts w:ascii="Times New Roman" w:hAnsi="Times New Roman"/>
          <w:sz w:val="24"/>
          <w:szCs w:val="24"/>
        </w:rPr>
        <w:t>дистопия</w:t>
      </w:r>
      <w:proofErr w:type="spellEnd"/>
      <w:r w:rsidRPr="001F7ADB">
        <w:rPr>
          <w:rFonts w:ascii="Times New Roman" w:hAnsi="Times New Roman"/>
          <w:sz w:val="24"/>
          <w:szCs w:val="24"/>
        </w:rPr>
        <w:t xml:space="preserve"> почки</w:t>
      </w:r>
      <w:r w:rsidR="00B42F83" w:rsidRPr="001F7ADB">
        <w:rPr>
          <w:rFonts w:ascii="Times New Roman" w:hAnsi="Times New Roman"/>
          <w:sz w:val="24"/>
          <w:szCs w:val="24"/>
        </w:rPr>
        <w:t>*</w:t>
      </w:r>
    </w:p>
    <w:p w:rsidR="00914310" w:rsidRPr="001F7ADB" w:rsidRDefault="00914310" w:rsidP="001F7ADB">
      <w:pPr>
        <w:numPr>
          <w:ilvl w:val="0"/>
          <w:numId w:val="10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F7ADB">
        <w:rPr>
          <w:rFonts w:ascii="Times New Roman" w:hAnsi="Times New Roman"/>
          <w:sz w:val="24"/>
          <w:szCs w:val="24"/>
        </w:rPr>
        <w:t xml:space="preserve"> </w:t>
      </w:r>
      <w:r w:rsidR="001F7ADB" w:rsidRPr="001F7ADB">
        <w:rPr>
          <w:rFonts w:ascii="Times New Roman" w:hAnsi="Times New Roman"/>
          <w:sz w:val="24"/>
          <w:szCs w:val="24"/>
        </w:rPr>
        <w:t xml:space="preserve">Камень </w:t>
      </w:r>
      <w:r w:rsidRPr="001F7ADB">
        <w:rPr>
          <w:rFonts w:ascii="Times New Roman" w:hAnsi="Times New Roman"/>
          <w:sz w:val="24"/>
          <w:szCs w:val="24"/>
        </w:rPr>
        <w:t>мочеточника</w:t>
      </w:r>
    </w:p>
    <w:p w:rsidR="00914310" w:rsidRPr="001F7ADB" w:rsidRDefault="00914310" w:rsidP="001F7ADB">
      <w:pPr>
        <w:numPr>
          <w:ilvl w:val="0"/>
          <w:numId w:val="10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F7ADB">
        <w:rPr>
          <w:rFonts w:ascii="Times New Roman" w:hAnsi="Times New Roman"/>
          <w:sz w:val="24"/>
          <w:szCs w:val="24"/>
        </w:rPr>
        <w:t xml:space="preserve"> </w:t>
      </w:r>
      <w:r w:rsidR="001F7ADB" w:rsidRPr="001F7ADB">
        <w:rPr>
          <w:rFonts w:ascii="Times New Roman" w:hAnsi="Times New Roman"/>
          <w:sz w:val="24"/>
          <w:szCs w:val="24"/>
        </w:rPr>
        <w:t xml:space="preserve">Сгусток </w:t>
      </w:r>
      <w:r w:rsidRPr="001F7ADB">
        <w:rPr>
          <w:rFonts w:ascii="Times New Roman" w:hAnsi="Times New Roman"/>
          <w:sz w:val="24"/>
          <w:szCs w:val="24"/>
        </w:rPr>
        <w:t>слизи и гноя в мочеточнике</w:t>
      </w:r>
    </w:p>
    <w:p w:rsidR="00914310" w:rsidRPr="001F7ADB" w:rsidRDefault="00914310" w:rsidP="001F7ADB">
      <w:pPr>
        <w:numPr>
          <w:ilvl w:val="0"/>
          <w:numId w:val="10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F7ADB">
        <w:rPr>
          <w:rFonts w:ascii="Times New Roman" w:hAnsi="Times New Roman"/>
          <w:sz w:val="24"/>
          <w:szCs w:val="24"/>
        </w:rPr>
        <w:t xml:space="preserve"> </w:t>
      </w:r>
      <w:r w:rsidR="001F7ADB" w:rsidRPr="001F7ADB">
        <w:rPr>
          <w:rFonts w:ascii="Times New Roman" w:hAnsi="Times New Roman"/>
          <w:sz w:val="24"/>
          <w:szCs w:val="24"/>
        </w:rPr>
        <w:t xml:space="preserve">Фрагмент </w:t>
      </w:r>
      <w:r w:rsidRPr="001F7ADB">
        <w:rPr>
          <w:rFonts w:ascii="Times New Roman" w:hAnsi="Times New Roman"/>
          <w:sz w:val="24"/>
          <w:szCs w:val="24"/>
        </w:rPr>
        <w:t>опухоли лоханки, отошедший в мочеточник</w:t>
      </w:r>
    </w:p>
    <w:p w:rsidR="00914310" w:rsidRPr="001F7ADB" w:rsidRDefault="00914310" w:rsidP="001F7ADB">
      <w:pPr>
        <w:numPr>
          <w:ilvl w:val="0"/>
          <w:numId w:val="98"/>
        </w:numPr>
        <w:tabs>
          <w:tab w:val="num" w:pos="0"/>
          <w:tab w:val="left" w:pos="180"/>
        </w:tabs>
        <w:spacing w:after="0" w:line="240" w:lineRule="auto"/>
        <w:ind w:left="0" w:firstLine="709"/>
        <w:rPr>
          <w:rFonts w:ascii="Times New Roman" w:hAnsi="Times New Roman"/>
          <w:iCs/>
          <w:caps/>
          <w:sz w:val="24"/>
          <w:szCs w:val="24"/>
        </w:rPr>
      </w:pPr>
      <w:r w:rsidRPr="001F7ADB">
        <w:rPr>
          <w:rFonts w:ascii="Times New Roman" w:hAnsi="Times New Roman"/>
          <w:b/>
          <w:iCs/>
          <w:caps/>
          <w:sz w:val="24"/>
          <w:szCs w:val="24"/>
        </w:rPr>
        <w:t xml:space="preserve">   </w:t>
      </w:r>
      <w:r w:rsidR="001F7ADB" w:rsidRPr="001F7ADB">
        <w:rPr>
          <w:rFonts w:ascii="Times New Roman" w:hAnsi="Times New Roman"/>
          <w:iCs/>
          <w:sz w:val="24"/>
          <w:szCs w:val="24"/>
        </w:rPr>
        <w:t>Методы дифференцирования секреторной и экскреторной  форм анурии</w:t>
      </w:r>
    </w:p>
    <w:p w:rsidR="00914310" w:rsidRPr="001F7ADB" w:rsidRDefault="001F7ADB" w:rsidP="001F7ADB">
      <w:pPr>
        <w:numPr>
          <w:ilvl w:val="0"/>
          <w:numId w:val="10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F7ADB">
        <w:rPr>
          <w:rFonts w:ascii="Times New Roman" w:hAnsi="Times New Roman"/>
          <w:sz w:val="24"/>
          <w:szCs w:val="24"/>
        </w:rPr>
        <w:t xml:space="preserve">Экскреторная </w:t>
      </w:r>
      <w:r w:rsidR="00914310" w:rsidRPr="001F7ADB">
        <w:rPr>
          <w:rFonts w:ascii="Times New Roman" w:hAnsi="Times New Roman"/>
          <w:sz w:val="24"/>
          <w:szCs w:val="24"/>
        </w:rPr>
        <w:t>урография</w:t>
      </w:r>
    </w:p>
    <w:p w:rsidR="00914310" w:rsidRPr="001F7ADB" w:rsidRDefault="001F7ADB" w:rsidP="001F7ADB">
      <w:pPr>
        <w:numPr>
          <w:ilvl w:val="0"/>
          <w:numId w:val="10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F7ADB">
        <w:rPr>
          <w:rFonts w:ascii="Times New Roman" w:hAnsi="Times New Roman"/>
          <w:sz w:val="24"/>
          <w:szCs w:val="24"/>
        </w:rPr>
        <w:t xml:space="preserve">Компьютерная </w:t>
      </w:r>
      <w:r w:rsidR="00914310" w:rsidRPr="001F7ADB">
        <w:rPr>
          <w:rFonts w:ascii="Times New Roman" w:hAnsi="Times New Roman"/>
          <w:sz w:val="24"/>
          <w:szCs w:val="24"/>
        </w:rPr>
        <w:t>томография почек</w:t>
      </w:r>
    </w:p>
    <w:p w:rsidR="00914310" w:rsidRPr="001F7ADB" w:rsidRDefault="001F7ADB" w:rsidP="001F7ADB">
      <w:pPr>
        <w:numPr>
          <w:ilvl w:val="0"/>
          <w:numId w:val="10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F7ADB">
        <w:rPr>
          <w:rFonts w:ascii="Times New Roman" w:hAnsi="Times New Roman"/>
          <w:sz w:val="24"/>
          <w:szCs w:val="24"/>
        </w:rPr>
        <w:t>К</w:t>
      </w:r>
      <w:r w:rsidR="00914310" w:rsidRPr="001F7ADB">
        <w:rPr>
          <w:rFonts w:ascii="Times New Roman" w:hAnsi="Times New Roman"/>
          <w:sz w:val="24"/>
          <w:szCs w:val="24"/>
        </w:rPr>
        <w:t>атетеризация мочеточников</w:t>
      </w:r>
      <w:r w:rsidR="00B42F83" w:rsidRPr="001F7ADB">
        <w:rPr>
          <w:rFonts w:ascii="Times New Roman" w:hAnsi="Times New Roman"/>
          <w:sz w:val="24"/>
          <w:szCs w:val="24"/>
        </w:rPr>
        <w:t>*</w:t>
      </w:r>
    </w:p>
    <w:p w:rsidR="00914310" w:rsidRPr="001F7ADB" w:rsidRDefault="001F7ADB" w:rsidP="001F7ADB">
      <w:pPr>
        <w:numPr>
          <w:ilvl w:val="0"/>
          <w:numId w:val="10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1F7ADB">
        <w:rPr>
          <w:rFonts w:ascii="Times New Roman" w:hAnsi="Times New Roman"/>
          <w:sz w:val="24"/>
          <w:szCs w:val="24"/>
        </w:rPr>
        <w:t>Радионуклидная</w:t>
      </w:r>
      <w:proofErr w:type="spellEnd"/>
      <w:r w:rsidRPr="001F7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4310" w:rsidRPr="001F7ADB">
        <w:rPr>
          <w:rFonts w:ascii="Times New Roman" w:hAnsi="Times New Roman"/>
          <w:sz w:val="24"/>
          <w:szCs w:val="24"/>
        </w:rPr>
        <w:t>ренография</w:t>
      </w:r>
      <w:proofErr w:type="spellEnd"/>
    </w:p>
    <w:p w:rsidR="00914310" w:rsidRPr="001F7ADB" w:rsidRDefault="001F7ADB" w:rsidP="001F7ADB">
      <w:pPr>
        <w:numPr>
          <w:ilvl w:val="0"/>
          <w:numId w:val="10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F7ADB">
        <w:rPr>
          <w:rFonts w:ascii="Times New Roman" w:hAnsi="Times New Roman"/>
          <w:sz w:val="24"/>
          <w:szCs w:val="24"/>
        </w:rPr>
        <w:t xml:space="preserve">Почечная </w:t>
      </w:r>
      <w:proofErr w:type="spellStart"/>
      <w:r w:rsidR="00914310" w:rsidRPr="001F7ADB">
        <w:rPr>
          <w:rFonts w:ascii="Times New Roman" w:hAnsi="Times New Roman"/>
          <w:sz w:val="24"/>
          <w:szCs w:val="24"/>
        </w:rPr>
        <w:t>артериография</w:t>
      </w:r>
      <w:proofErr w:type="spellEnd"/>
    </w:p>
    <w:p w:rsidR="00B42F83" w:rsidRPr="001F7ADB" w:rsidRDefault="00B42F83" w:rsidP="001F7ADB">
      <w:pPr>
        <w:pStyle w:val="a"/>
        <w:numPr>
          <w:ilvl w:val="0"/>
          <w:numId w:val="0"/>
        </w:numPr>
        <w:ind w:firstLine="709"/>
        <w:contextualSpacing w:val="0"/>
        <w:rPr>
          <w:b/>
        </w:rPr>
      </w:pPr>
    </w:p>
    <w:p w:rsidR="00747039" w:rsidRPr="001F7ADB" w:rsidRDefault="00747039" w:rsidP="001F7ADB">
      <w:pPr>
        <w:pStyle w:val="a"/>
        <w:numPr>
          <w:ilvl w:val="0"/>
          <w:numId w:val="0"/>
        </w:numPr>
        <w:contextualSpacing w:val="0"/>
        <w:rPr>
          <w:b/>
          <w:sz w:val="22"/>
          <w:szCs w:val="22"/>
        </w:rPr>
      </w:pPr>
      <w:r w:rsidRPr="001F7ADB">
        <w:rPr>
          <w:b/>
          <w:sz w:val="22"/>
          <w:szCs w:val="22"/>
        </w:rPr>
        <w:t>Контрольные вопросы и задания</w:t>
      </w:r>
    </w:p>
    <w:p w:rsidR="00914310" w:rsidRPr="001F7ADB" w:rsidRDefault="00914310" w:rsidP="001F7ADB">
      <w:pPr>
        <w:pStyle w:val="a"/>
        <w:numPr>
          <w:ilvl w:val="0"/>
          <w:numId w:val="0"/>
        </w:numPr>
        <w:ind w:firstLine="709"/>
        <w:contextualSpacing w:val="0"/>
        <w:rPr>
          <w:b/>
          <w:sz w:val="22"/>
          <w:szCs w:val="22"/>
          <w:u w:val="single"/>
        </w:rPr>
      </w:pPr>
    </w:p>
    <w:p w:rsidR="00914310" w:rsidRPr="001F7ADB" w:rsidRDefault="00B42F83" w:rsidP="001F7A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F7ADB">
        <w:rPr>
          <w:rFonts w:ascii="Times New Roman" w:hAnsi="Times New Roman"/>
          <w:b/>
          <w:sz w:val="24"/>
          <w:szCs w:val="24"/>
          <w:u w:val="single"/>
        </w:rPr>
        <w:t>1.</w:t>
      </w:r>
      <w:r w:rsidR="00914310" w:rsidRPr="001F7ADB">
        <w:rPr>
          <w:rFonts w:ascii="Times New Roman" w:hAnsi="Times New Roman"/>
          <w:sz w:val="24"/>
          <w:szCs w:val="24"/>
        </w:rPr>
        <w:t>У женщины 25 лет на следующий день после переохлаждения появилась учащенное, болезненное мочеиспускание, боли в низу живота. Температура не повышена.</w:t>
      </w:r>
    </w:p>
    <w:p w:rsidR="00914310" w:rsidRPr="001F7ADB" w:rsidRDefault="00914310" w:rsidP="001F7ADB">
      <w:pPr>
        <w:numPr>
          <w:ilvl w:val="0"/>
          <w:numId w:val="1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ADB">
        <w:rPr>
          <w:rFonts w:ascii="Times New Roman" w:hAnsi="Times New Roman"/>
          <w:sz w:val="24"/>
          <w:szCs w:val="24"/>
        </w:rPr>
        <w:t>Поставьте диагноз</w:t>
      </w:r>
    </w:p>
    <w:p w:rsidR="00914310" w:rsidRPr="001F7ADB" w:rsidRDefault="00914310" w:rsidP="001F7ADB">
      <w:pPr>
        <w:numPr>
          <w:ilvl w:val="0"/>
          <w:numId w:val="1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ADB">
        <w:rPr>
          <w:rFonts w:ascii="Times New Roman" w:hAnsi="Times New Roman"/>
          <w:sz w:val="24"/>
          <w:szCs w:val="24"/>
        </w:rPr>
        <w:t>Дополнительные исследования, необходимые для подтверждения диагноза</w:t>
      </w:r>
    </w:p>
    <w:p w:rsidR="00914310" w:rsidRPr="001F7ADB" w:rsidRDefault="00914310" w:rsidP="001F7ADB">
      <w:pPr>
        <w:numPr>
          <w:ilvl w:val="0"/>
          <w:numId w:val="1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ADB">
        <w:rPr>
          <w:rFonts w:ascii="Times New Roman" w:hAnsi="Times New Roman"/>
          <w:sz w:val="24"/>
          <w:szCs w:val="24"/>
        </w:rPr>
        <w:t>Этиология и патогенез</w:t>
      </w:r>
    </w:p>
    <w:p w:rsidR="00914310" w:rsidRPr="001F7ADB" w:rsidRDefault="00914310" w:rsidP="001F7ADB">
      <w:pPr>
        <w:numPr>
          <w:ilvl w:val="0"/>
          <w:numId w:val="1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ADB">
        <w:rPr>
          <w:rFonts w:ascii="Times New Roman" w:hAnsi="Times New Roman"/>
          <w:sz w:val="24"/>
          <w:szCs w:val="24"/>
        </w:rPr>
        <w:t>Основные принципы лечения</w:t>
      </w:r>
    </w:p>
    <w:p w:rsidR="00914310" w:rsidRPr="001F7ADB" w:rsidRDefault="00914310" w:rsidP="001F7ADB">
      <w:pPr>
        <w:numPr>
          <w:ilvl w:val="0"/>
          <w:numId w:val="1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ADB">
        <w:rPr>
          <w:rFonts w:ascii="Times New Roman" w:hAnsi="Times New Roman"/>
          <w:sz w:val="24"/>
          <w:szCs w:val="24"/>
        </w:rPr>
        <w:t>Осложнения.</w:t>
      </w:r>
    </w:p>
    <w:p w:rsidR="00B42F83" w:rsidRPr="001F7ADB" w:rsidRDefault="00B42F83" w:rsidP="001F7ADB">
      <w:pPr>
        <w:pStyle w:val="a"/>
        <w:numPr>
          <w:ilvl w:val="0"/>
          <w:numId w:val="0"/>
        </w:numPr>
        <w:ind w:firstLine="709"/>
        <w:contextualSpacing w:val="0"/>
      </w:pPr>
    </w:p>
    <w:p w:rsidR="008D35EA" w:rsidRPr="00C758E1" w:rsidRDefault="00A607BF" w:rsidP="0036554B">
      <w:pPr>
        <w:pStyle w:val="2"/>
        <w:ind w:left="0" w:firstLine="0"/>
        <w:rPr>
          <w:sz w:val="22"/>
          <w:szCs w:val="22"/>
        </w:rPr>
      </w:pPr>
      <w:bookmarkStart w:id="7" w:name="_Toc421786362"/>
      <w:r w:rsidRPr="00C758E1">
        <w:rPr>
          <w:sz w:val="22"/>
          <w:szCs w:val="22"/>
        </w:rPr>
        <w:lastRenderedPageBreak/>
        <w:t xml:space="preserve">Критерии и шкала оценивания </w:t>
      </w:r>
      <w:r w:rsidR="00DF6667" w:rsidRPr="00DF6667">
        <w:rPr>
          <w:sz w:val="22"/>
          <w:szCs w:val="22"/>
        </w:rPr>
        <w:t>государственной итоговой аттестации</w:t>
      </w:r>
      <w:bookmarkEnd w:id="7"/>
    </w:p>
    <w:p w:rsidR="00A87FAE" w:rsidRDefault="00A87FAE" w:rsidP="00762191">
      <w:pPr>
        <w:pStyle w:val="3"/>
        <w:numPr>
          <w:ilvl w:val="2"/>
          <w:numId w:val="16"/>
        </w:numPr>
        <w:rPr>
          <w:sz w:val="22"/>
          <w:szCs w:val="22"/>
        </w:rPr>
      </w:pPr>
      <w:r w:rsidRPr="00A87FAE">
        <w:rPr>
          <w:sz w:val="22"/>
          <w:szCs w:val="22"/>
        </w:rPr>
        <w:t xml:space="preserve">Оценивание </w:t>
      </w:r>
      <w:proofErr w:type="gramStart"/>
      <w:r w:rsidRPr="00A87FAE">
        <w:rPr>
          <w:sz w:val="22"/>
          <w:szCs w:val="22"/>
        </w:rPr>
        <w:t>обучающегося</w:t>
      </w:r>
      <w:proofErr w:type="gramEnd"/>
      <w:r w:rsidRPr="00A87FAE">
        <w:rPr>
          <w:sz w:val="22"/>
          <w:szCs w:val="22"/>
        </w:rPr>
        <w:t xml:space="preserve"> на </w:t>
      </w:r>
      <w:r w:rsidR="00D60FB1">
        <w:rPr>
          <w:sz w:val="22"/>
          <w:szCs w:val="22"/>
        </w:rPr>
        <w:t>государственном экзамене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60FB1">
        <w:rPr>
          <w:sz w:val="22"/>
          <w:szCs w:val="22"/>
        </w:rPr>
        <w:t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D60FB1">
        <w:rPr>
          <w:sz w:val="22"/>
          <w:szCs w:val="22"/>
        </w:rPr>
        <w:t>Обучающийся</w:t>
      </w:r>
      <w:proofErr w:type="gramEnd"/>
      <w:r w:rsidRPr="00D60FB1">
        <w:rPr>
          <w:sz w:val="22"/>
          <w:szCs w:val="22"/>
        </w:rPr>
        <w:t xml:space="preserve">, получивший </w:t>
      </w:r>
      <w:r w:rsidR="000B5957">
        <w:rPr>
          <w:sz w:val="22"/>
          <w:szCs w:val="22"/>
        </w:rPr>
        <w:t xml:space="preserve">на этапе государственного экзамена </w:t>
      </w:r>
      <w:r w:rsidRPr="00D60FB1">
        <w:rPr>
          <w:sz w:val="22"/>
          <w:szCs w:val="22"/>
        </w:rPr>
        <w:t>оценку «неудовлетворительно»,</w:t>
      </w:r>
      <w:r w:rsidR="00747039">
        <w:rPr>
          <w:sz w:val="22"/>
          <w:szCs w:val="22"/>
        </w:rPr>
        <w:t xml:space="preserve"> к следующему этапу государственного этапа</w:t>
      </w:r>
      <w:r w:rsidRPr="00D60FB1">
        <w:rPr>
          <w:sz w:val="22"/>
          <w:szCs w:val="22"/>
        </w:rPr>
        <w:t xml:space="preserve"> не допускается.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6"/>
        <w:gridCol w:w="7568"/>
      </w:tblGrid>
      <w:tr w:rsidR="00A87FAE" w:rsidRPr="008256B7" w:rsidTr="00404657">
        <w:trPr>
          <w:tblHeader/>
        </w:trPr>
        <w:tc>
          <w:tcPr>
            <w:tcW w:w="1030" w:type="pct"/>
            <w:shd w:val="clear" w:color="auto" w:fill="auto"/>
            <w:vAlign w:val="center"/>
          </w:tcPr>
          <w:p w:rsidR="00A87FAE" w:rsidRPr="008256B7" w:rsidRDefault="00A87FAE" w:rsidP="00A87FAE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A87FAE" w:rsidRPr="008256B7" w:rsidRDefault="00A87FAE" w:rsidP="00914310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Требования к знаниям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914310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Отлично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1F7ADB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«Отлично»  выставляется обучающемуся, показавшему полные и глубокие знания образовательной программы,  способность к их систематизации и клиническому мышлению, а также способность применять приобретенные знания в стандартной и нестандартной ситуации:</w:t>
            </w:r>
          </w:p>
          <w:p w:rsidR="00D60FB1" w:rsidRPr="00404657" w:rsidRDefault="00D60FB1" w:rsidP="001F7ADB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обучающийся исчерпывающе, логически и аргументировано излагает материал вопроса, свободно отвечает на поставленные дополнительные вопросы, делает обоснованные выводы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914310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Хорошо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1F7ADB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 xml:space="preserve">«Хорошо» выставляется обучающемуся, показавшему  хорошие/серьезные знания программы дисциплины, способному применять приобретенные знания в </w:t>
            </w:r>
            <w:r w:rsidR="000B5957" w:rsidRPr="00404657">
              <w:rPr>
                <w:sz w:val="22"/>
                <w:szCs w:val="22"/>
              </w:rPr>
              <w:t>стандартной ситуации, н</w:t>
            </w:r>
            <w:r w:rsidRPr="00404657">
              <w:rPr>
                <w:sz w:val="22"/>
                <w:szCs w:val="22"/>
              </w:rPr>
              <w:t>о не достигшему способности к их систематизации и клиническому мышлению, а также  к применению их в нестандартной ситуации</w:t>
            </w:r>
          </w:p>
          <w:p w:rsidR="00D60FB1" w:rsidRPr="00404657" w:rsidRDefault="000B5957" w:rsidP="001F7ADB">
            <w:pPr>
              <w:pStyle w:val="aff4"/>
              <w:rPr>
                <w:sz w:val="22"/>
                <w:szCs w:val="22"/>
              </w:rPr>
            </w:pPr>
            <w:proofErr w:type="gramStart"/>
            <w:r w:rsidRPr="00404657">
              <w:rPr>
                <w:sz w:val="22"/>
                <w:szCs w:val="22"/>
              </w:rPr>
              <w:t>О</w:t>
            </w:r>
            <w:r w:rsidR="00D60FB1" w:rsidRPr="00404657">
              <w:rPr>
                <w:sz w:val="22"/>
                <w:szCs w:val="22"/>
              </w:rPr>
              <w:t>бучающийся</w:t>
            </w:r>
            <w:proofErr w:type="gramEnd"/>
            <w:r w:rsidR="00D60FB1" w:rsidRPr="00404657">
              <w:rPr>
                <w:sz w:val="22"/>
                <w:szCs w:val="22"/>
              </w:rPr>
              <w:t xml:space="preserve"> демонстрирует знание базовых положений в</w:t>
            </w:r>
            <w:r w:rsidRPr="00404657">
              <w:rPr>
                <w:sz w:val="22"/>
                <w:szCs w:val="22"/>
              </w:rPr>
              <w:t xml:space="preserve"> профессиональной</w:t>
            </w:r>
            <w:r w:rsidR="00D60FB1" w:rsidRPr="00404657">
              <w:rPr>
                <w:sz w:val="22"/>
                <w:szCs w:val="22"/>
              </w:rPr>
              <w:t xml:space="preserve"> области; проявляет логичность и доказательность изложения материала, но допускает отдельные неточности при </w:t>
            </w:r>
            <w:r w:rsidRPr="00404657">
              <w:rPr>
                <w:sz w:val="22"/>
                <w:szCs w:val="22"/>
              </w:rPr>
              <w:t>использовании ключевых понятий</w:t>
            </w:r>
            <w:r w:rsidR="00D60FB1" w:rsidRPr="00404657">
              <w:rPr>
                <w:sz w:val="22"/>
                <w:szCs w:val="22"/>
              </w:rPr>
              <w:t>; в ответах на дополнительные вопросы имеются незначительные ошибки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914310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1F7ADB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«Удовлетворительно»  выставляется обучающемуся, показавшему слабые знания, но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404657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</w:t>
            </w:r>
            <w:r w:rsidRPr="008256B7">
              <w:rPr>
                <w:sz w:val="22"/>
                <w:szCs w:val="22"/>
              </w:rPr>
              <w:t>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1F7ADB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0E292A" w:rsidRPr="00C758E1" w:rsidRDefault="005E394F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50431B" w:rsidRPr="00C758E1">
        <w:rPr>
          <w:rFonts w:ascii="Times New Roman" w:hAnsi="Times New Roman"/>
          <w:sz w:val="22"/>
          <w:szCs w:val="22"/>
        </w:rPr>
        <w:t>, необходим</w:t>
      </w:r>
      <w:r w:rsidRPr="00C758E1">
        <w:rPr>
          <w:rFonts w:ascii="Times New Roman" w:hAnsi="Times New Roman"/>
          <w:sz w:val="22"/>
          <w:szCs w:val="22"/>
        </w:rPr>
        <w:t>о</w:t>
      </w:r>
      <w:r w:rsidR="001D40E4" w:rsidRPr="00C758E1">
        <w:rPr>
          <w:rFonts w:ascii="Times New Roman" w:hAnsi="Times New Roman"/>
          <w:sz w:val="22"/>
          <w:szCs w:val="22"/>
        </w:rPr>
        <w:t>е</w:t>
      </w:r>
      <w:r w:rsidRPr="00C758E1">
        <w:rPr>
          <w:rFonts w:ascii="Times New Roman" w:hAnsi="Times New Roman"/>
          <w:sz w:val="22"/>
          <w:szCs w:val="22"/>
        </w:rPr>
        <w:t xml:space="preserve"> для проведения </w:t>
      </w:r>
      <w:r w:rsidR="00500A4B">
        <w:rPr>
          <w:rFonts w:ascii="Times New Roman" w:hAnsi="Times New Roman"/>
          <w:sz w:val="22"/>
          <w:szCs w:val="22"/>
        </w:rPr>
        <w:t>аттестации</w:t>
      </w:r>
    </w:p>
    <w:p w:rsidR="000E292A" w:rsidRPr="00C758E1" w:rsidRDefault="000E292A" w:rsidP="000E292A">
      <w:pPr>
        <w:pStyle w:val="2"/>
        <w:ind w:left="0" w:firstLine="0"/>
        <w:rPr>
          <w:sz w:val="22"/>
          <w:szCs w:val="22"/>
        </w:rPr>
      </w:pPr>
      <w:bookmarkStart w:id="8" w:name="_Toc421786364"/>
      <w:r w:rsidRPr="00C758E1">
        <w:rPr>
          <w:sz w:val="22"/>
          <w:szCs w:val="22"/>
        </w:rPr>
        <w:t>Основная</w:t>
      </w:r>
      <w:r w:rsidR="003D2A0D">
        <w:rPr>
          <w:sz w:val="22"/>
          <w:szCs w:val="22"/>
        </w:rPr>
        <w:t xml:space="preserve"> и дополнительная</w:t>
      </w:r>
      <w:r w:rsidRPr="00C758E1">
        <w:rPr>
          <w:sz w:val="22"/>
          <w:szCs w:val="22"/>
        </w:rPr>
        <w:t xml:space="preserve"> литература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9341"/>
      </w:tblGrid>
      <w:tr w:rsidR="00642E8E" w:rsidRPr="00C758E1" w:rsidTr="00702619">
        <w:trPr>
          <w:trHeight w:val="276"/>
        </w:trPr>
        <w:tc>
          <w:tcPr>
            <w:tcW w:w="260" w:type="pct"/>
            <w:vMerge w:val="restart"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758E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58E1">
              <w:rPr>
                <w:rFonts w:ascii="Times New Roman" w:hAnsi="Times New Roman"/>
              </w:rPr>
              <w:t>/</w:t>
            </w:r>
            <w:proofErr w:type="spellStart"/>
            <w:r w:rsidRPr="00C758E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40" w:type="pct"/>
            <w:vMerge w:val="restart"/>
            <w:vAlign w:val="center"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Наименование</w:t>
            </w:r>
          </w:p>
        </w:tc>
      </w:tr>
      <w:tr w:rsidR="00642E8E" w:rsidRPr="00C758E1" w:rsidTr="00702619">
        <w:trPr>
          <w:trHeight w:val="276"/>
        </w:trPr>
        <w:tc>
          <w:tcPr>
            <w:tcW w:w="260" w:type="pct"/>
            <w:vMerge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0" w:type="pct"/>
            <w:vMerge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0081" w:rsidRPr="00C758E1" w:rsidTr="00702619">
        <w:tc>
          <w:tcPr>
            <w:tcW w:w="260" w:type="pct"/>
          </w:tcPr>
          <w:p w:rsidR="00570081" w:rsidRPr="00C758E1" w:rsidRDefault="00570081" w:rsidP="0076219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40" w:type="pct"/>
          </w:tcPr>
          <w:p w:rsidR="00570081" w:rsidRPr="005802B4" w:rsidRDefault="00570081" w:rsidP="00B42F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 xml:space="preserve">     Дифференциальная диагностика опухолей предстательной железы с помощью определения уровня </w:t>
            </w:r>
            <w:proofErr w:type="gramStart"/>
            <w:r>
              <w:rPr>
                <w:rFonts w:ascii="Times New Roman" w:hAnsi="Times New Roman"/>
                <w:spacing w:val="-10"/>
              </w:rPr>
              <w:t>простат-специфического</w:t>
            </w:r>
            <w:proofErr w:type="gramEnd"/>
            <w:r>
              <w:rPr>
                <w:rFonts w:ascii="Times New Roman" w:hAnsi="Times New Roman"/>
                <w:spacing w:val="-10"/>
              </w:rPr>
              <w:t xml:space="preserve"> антигена (ПСА) /Степанов В.Н., Пушкарь Д.Ю.. М.: ГЭОТАР - Медиа, 2010</w:t>
            </w:r>
          </w:p>
        </w:tc>
      </w:tr>
      <w:tr w:rsidR="00570081" w:rsidRPr="00C758E1" w:rsidTr="00702619">
        <w:tc>
          <w:tcPr>
            <w:tcW w:w="260" w:type="pct"/>
          </w:tcPr>
          <w:p w:rsidR="00570081" w:rsidRPr="00C758E1" w:rsidRDefault="00570081" w:rsidP="0076219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40" w:type="pct"/>
          </w:tcPr>
          <w:p w:rsidR="00570081" w:rsidRDefault="00570081" w:rsidP="00B42F83">
            <w:pPr>
              <w:shd w:val="clear" w:color="auto" w:fill="FFFFFF"/>
              <w:tabs>
                <w:tab w:val="left" w:pos="3442"/>
              </w:tabs>
              <w:spacing w:after="0" w:line="274" w:lineRule="exact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     Возрастной  андрогенный дефицит и эректильная дисфункция. /Вёрткин А.Л., Пушкарь Д.</w:t>
            </w:r>
            <w:proofErr w:type="gramStart"/>
            <w:r>
              <w:rPr>
                <w:rFonts w:ascii="Times New Roman" w:hAnsi="Times New Roman"/>
                <w:spacing w:val="-10"/>
              </w:rPr>
              <w:t>Ю</w:t>
            </w:r>
            <w:proofErr w:type="gramEnd"/>
          </w:p>
          <w:p w:rsidR="00570081" w:rsidRPr="005802B4" w:rsidRDefault="00570081" w:rsidP="00B42F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Монография. М.: ГЭОТАР-Медиа, Москва, 2009.</w:t>
            </w:r>
          </w:p>
        </w:tc>
      </w:tr>
      <w:tr w:rsidR="00702619" w:rsidRPr="00C758E1" w:rsidTr="00702619">
        <w:tc>
          <w:tcPr>
            <w:tcW w:w="260" w:type="pct"/>
          </w:tcPr>
          <w:p w:rsidR="00702619" w:rsidRPr="00C758E1" w:rsidRDefault="00702619" w:rsidP="0076219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40" w:type="pct"/>
          </w:tcPr>
          <w:p w:rsidR="00702619" w:rsidRDefault="0070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Урология: Учебник</w:t>
            </w:r>
            <w:proofErr w:type="gramStart"/>
            <w:r>
              <w:rPr>
                <w:rFonts w:ascii="Times New Roman" w:hAnsi="Times New Roman"/>
              </w:rPr>
              <w:t xml:space="preserve"> /П</w:t>
            </w:r>
            <w:proofErr w:type="gramEnd"/>
            <w:r>
              <w:rPr>
                <w:rFonts w:ascii="Times New Roman" w:hAnsi="Times New Roman"/>
              </w:rPr>
              <w:t xml:space="preserve">од ред. Д.Ю. Пушкаря.- М.: ГЭОТАР – Медиа, 2013.- 380 с.: ил. </w:t>
            </w:r>
          </w:p>
        </w:tc>
      </w:tr>
      <w:tr w:rsidR="00702619" w:rsidRPr="00C758E1" w:rsidTr="00702619">
        <w:tc>
          <w:tcPr>
            <w:tcW w:w="260" w:type="pct"/>
          </w:tcPr>
          <w:p w:rsidR="00702619" w:rsidRPr="00C758E1" w:rsidRDefault="00702619" w:rsidP="0076219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40" w:type="pct"/>
          </w:tcPr>
          <w:p w:rsidR="00702619" w:rsidRDefault="00702619">
            <w:pPr>
              <w:spacing w:after="0" w:line="240" w:lineRule="auto"/>
              <w:rPr>
                <w:rStyle w:val="afff1"/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 xml:space="preserve">     Синдромы и симптомы поражения почек в практике терапевта. Диагностический поиск и лечение: методические рекомендации /Г.Н. Гороховская, М. М. Петина, Н. Л. </w:t>
            </w:r>
            <w:proofErr w:type="spellStart"/>
            <w:r>
              <w:rPr>
                <w:rFonts w:ascii="Times New Roman" w:hAnsi="Times New Roman"/>
              </w:rPr>
              <w:t>Епланова</w:t>
            </w:r>
            <w:proofErr w:type="spellEnd"/>
            <w:r>
              <w:rPr>
                <w:rFonts w:ascii="Times New Roman" w:hAnsi="Times New Roman"/>
              </w:rPr>
              <w:t xml:space="preserve">. - М.: МГМСУ, 2012. - 189 с.: ил. </w:t>
            </w:r>
          </w:p>
        </w:tc>
      </w:tr>
      <w:tr w:rsidR="00702619" w:rsidRPr="00C758E1" w:rsidTr="00702619">
        <w:tc>
          <w:tcPr>
            <w:tcW w:w="260" w:type="pct"/>
          </w:tcPr>
          <w:p w:rsidR="00702619" w:rsidRPr="00C758E1" w:rsidRDefault="00702619" w:rsidP="0076219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40" w:type="pct"/>
          </w:tcPr>
          <w:p w:rsidR="00702619" w:rsidRDefault="007026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Пушкарь Д.Ю. </w:t>
            </w:r>
          </w:p>
          <w:p w:rsidR="00702619" w:rsidRDefault="007026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proofErr w:type="spellStart"/>
            <w:r>
              <w:rPr>
                <w:rFonts w:ascii="Times New Roman" w:hAnsi="Times New Roman"/>
              </w:rPr>
              <w:t>Робот-ассистированная</w:t>
            </w:r>
            <w:proofErr w:type="spellEnd"/>
            <w:r>
              <w:rPr>
                <w:rFonts w:ascii="Times New Roman" w:hAnsi="Times New Roman"/>
              </w:rPr>
              <w:t xml:space="preserve"> радикальная </w:t>
            </w:r>
            <w:proofErr w:type="spellStart"/>
            <w:r>
              <w:rPr>
                <w:rFonts w:ascii="Times New Roman" w:hAnsi="Times New Roman"/>
              </w:rPr>
              <w:t>простатэктомия</w:t>
            </w:r>
            <w:proofErr w:type="spellEnd"/>
            <w:r>
              <w:rPr>
                <w:rFonts w:ascii="Times New Roman" w:hAnsi="Times New Roman"/>
              </w:rPr>
              <w:t xml:space="preserve">: монография: руководство  /Д.Ю. Пушкарь, К.Б. </w:t>
            </w:r>
            <w:proofErr w:type="spellStart"/>
            <w:r>
              <w:rPr>
                <w:rFonts w:ascii="Times New Roman" w:hAnsi="Times New Roman"/>
              </w:rPr>
              <w:t>Колонтарев</w:t>
            </w:r>
            <w:proofErr w:type="spellEnd"/>
            <w:r>
              <w:rPr>
                <w:rFonts w:ascii="Times New Roman" w:hAnsi="Times New Roman"/>
              </w:rPr>
              <w:t xml:space="preserve">. - М.: ГЭОТАР-Медиа, 2014. - 379 с.: цв.ил. </w:t>
            </w:r>
          </w:p>
        </w:tc>
      </w:tr>
      <w:tr w:rsidR="00702619" w:rsidRPr="00C758E1" w:rsidTr="00702619">
        <w:tc>
          <w:tcPr>
            <w:tcW w:w="260" w:type="pct"/>
          </w:tcPr>
          <w:p w:rsidR="00702619" w:rsidRPr="00C758E1" w:rsidRDefault="00702619" w:rsidP="0076219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40" w:type="pct"/>
          </w:tcPr>
          <w:p w:rsidR="00702619" w:rsidRDefault="007026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Урологи</w:t>
            </w:r>
            <w:r>
              <w:rPr>
                <w:rStyle w:val="afff1"/>
                <w:b w:val="0"/>
              </w:rPr>
              <w:t>я</w:t>
            </w:r>
            <w:r>
              <w:rPr>
                <w:rFonts w:ascii="Times New Roman" w:hAnsi="Times New Roman"/>
              </w:rPr>
              <w:t>: национальное руководство с прил. на компакт-диске /под ред. Н.А. Лопаткина. - М.: ГЭОТАР-Медиа, 2013. - 1021 с.</w:t>
            </w:r>
          </w:p>
        </w:tc>
      </w:tr>
    </w:tbl>
    <w:p w:rsidR="000E292A" w:rsidRPr="00C758E1" w:rsidRDefault="000E292A" w:rsidP="0050431B">
      <w:pPr>
        <w:pStyle w:val="2"/>
        <w:ind w:left="0" w:firstLine="0"/>
        <w:rPr>
          <w:sz w:val="22"/>
          <w:szCs w:val="22"/>
        </w:rPr>
      </w:pPr>
      <w:bookmarkStart w:id="9" w:name="_Toc421786367"/>
      <w:r w:rsidRPr="00C758E1">
        <w:rPr>
          <w:sz w:val="22"/>
          <w:szCs w:val="22"/>
        </w:rPr>
        <w:lastRenderedPageBreak/>
        <w:t>Ресурсы информационно-телекоммуникационной сети «Интернет»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503"/>
        <w:gridCol w:w="4838"/>
      </w:tblGrid>
      <w:tr w:rsidR="00B60D84" w:rsidRPr="00C758E1" w:rsidTr="00935317">
        <w:trPr>
          <w:trHeight w:val="276"/>
        </w:trPr>
        <w:tc>
          <w:tcPr>
            <w:tcW w:w="260" w:type="pct"/>
            <w:vMerge w:val="restart"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758E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58E1">
              <w:rPr>
                <w:rFonts w:ascii="Times New Roman" w:hAnsi="Times New Roman"/>
              </w:rPr>
              <w:t>/</w:t>
            </w:r>
            <w:proofErr w:type="spellStart"/>
            <w:r w:rsidRPr="00C758E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85" w:type="pct"/>
            <w:vMerge w:val="restart"/>
            <w:vAlign w:val="center"/>
          </w:tcPr>
          <w:p w:rsidR="00B60D84" w:rsidRPr="00C758E1" w:rsidRDefault="00B60D84" w:rsidP="0019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Наименование</w:t>
            </w:r>
            <w:r w:rsidR="00197F45" w:rsidRPr="00C758E1">
              <w:rPr>
                <w:rFonts w:ascii="Times New Roman" w:hAnsi="Times New Roman"/>
              </w:rPr>
              <w:t xml:space="preserve"> ресурса</w:t>
            </w:r>
          </w:p>
        </w:tc>
        <w:tc>
          <w:tcPr>
            <w:tcW w:w="2455" w:type="pct"/>
            <w:vMerge w:val="restart"/>
            <w:vAlign w:val="center"/>
          </w:tcPr>
          <w:p w:rsidR="00B60D84" w:rsidRPr="00C758E1" w:rsidRDefault="00B60D84" w:rsidP="00B60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Адрес сайта</w:t>
            </w:r>
          </w:p>
        </w:tc>
      </w:tr>
      <w:tr w:rsidR="00B60D84" w:rsidRPr="00C758E1" w:rsidTr="00935317">
        <w:trPr>
          <w:trHeight w:val="276"/>
        </w:trPr>
        <w:tc>
          <w:tcPr>
            <w:tcW w:w="260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FB1" w:rsidRPr="00C758E1" w:rsidTr="00935317">
        <w:tc>
          <w:tcPr>
            <w:tcW w:w="260" w:type="pct"/>
          </w:tcPr>
          <w:p w:rsidR="00D60FB1" w:rsidRPr="00C758E1" w:rsidRDefault="00D60FB1" w:rsidP="0076219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D60FB1" w:rsidRPr="00C758E1" w:rsidRDefault="00D60FB1" w:rsidP="0091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455" w:type="pct"/>
          </w:tcPr>
          <w:p w:rsidR="00D60FB1" w:rsidRPr="00C758E1" w:rsidRDefault="00D60FB1" w:rsidP="0091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 xml:space="preserve">http://elibrary.ru/title_about.asp?id=28281 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10" w:name="_Toc421786370"/>
      <w:r w:rsidRPr="00C758E1">
        <w:rPr>
          <w:rFonts w:ascii="Times New Roman" w:hAnsi="Times New Roman"/>
          <w:sz w:val="22"/>
          <w:szCs w:val="22"/>
        </w:rPr>
        <w:t>М</w:t>
      </w:r>
      <w:bookmarkEnd w:id="10"/>
      <w:r w:rsidR="001D40E4" w:rsidRPr="00C758E1">
        <w:rPr>
          <w:rFonts w:ascii="Times New Roman" w:hAnsi="Times New Roman"/>
          <w:sz w:val="22"/>
          <w:szCs w:val="22"/>
        </w:rPr>
        <w:t xml:space="preserve">атериально-техническая база, необходимая для проведения </w:t>
      </w:r>
      <w:r w:rsidR="00D60FB1">
        <w:rPr>
          <w:rFonts w:ascii="Times New Roman" w:hAnsi="Times New Roman"/>
          <w:sz w:val="22"/>
          <w:szCs w:val="22"/>
        </w:rPr>
        <w:t>аттестации</w:t>
      </w:r>
    </w:p>
    <w:tbl>
      <w:tblPr>
        <w:tblW w:w="5000" w:type="pct"/>
        <w:tblLook w:val="04A0"/>
      </w:tblPr>
      <w:tblGrid>
        <w:gridCol w:w="9854"/>
      </w:tblGrid>
      <w:tr w:rsidR="000E292A" w:rsidRPr="00C758E1" w:rsidTr="00705E62">
        <w:trPr>
          <w:trHeight w:val="340"/>
        </w:trPr>
        <w:tc>
          <w:tcPr>
            <w:tcW w:w="5000" w:type="pct"/>
            <w:vAlign w:val="bottom"/>
          </w:tcPr>
          <w:p w:rsidR="000E292A" w:rsidRPr="00C758E1" w:rsidRDefault="0094701B" w:rsidP="00500A4B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При </w:t>
            </w:r>
            <w:r w:rsidR="00500A4B">
              <w:rPr>
                <w:sz w:val="22"/>
                <w:szCs w:val="22"/>
              </w:rPr>
              <w:t xml:space="preserve">проведении 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500A4B" w:rsidP="001F7ADB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0E292A" w:rsidRPr="00C758E1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C758E1" w:rsidRDefault="0094701B" w:rsidP="00D60FB1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D60FB1">
              <w:rPr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C758E1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используются следующие компоненты материально-технической базы</w:t>
            </w:r>
            <w:r w:rsidR="00C62E60" w:rsidRPr="00C758E1">
              <w:rPr>
                <w:sz w:val="22"/>
                <w:szCs w:val="22"/>
              </w:rPr>
              <w:t>: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62191">
            <w:pPr>
              <w:pStyle w:val="a"/>
              <w:numPr>
                <w:ilvl w:val="0"/>
                <w:numId w:val="13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62191">
            <w:pPr>
              <w:pStyle w:val="a"/>
              <w:numPr>
                <w:ilvl w:val="0"/>
                <w:numId w:val="13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62191">
            <w:pPr>
              <w:pStyle w:val="a"/>
              <w:numPr>
                <w:ilvl w:val="0"/>
                <w:numId w:val="13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Pr="00C758E1" w:rsidRDefault="00B141AC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>
        <w:rPr>
          <w:sz w:val="22"/>
          <w:szCs w:val="22"/>
        </w:rPr>
        <w:t>государственного экзамена</w:t>
      </w:r>
      <w:r w:rsidRPr="00C758E1">
        <w:rPr>
          <w:sz w:val="22"/>
          <w:szCs w:val="22"/>
        </w:rPr>
        <w:t>. Они оснащены столами, стульями, досками, техническим оборудованием.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C758E1" w:rsidTr="001113D4">
        <w:trPr>
          <w:trHeight w:val="276"/>
        </w:trPr>
        <w:tc>
          <w:tcPr>
            <w:tcW w:w="272" w:type="pct"/>
            <w:vMerge w:val="restart"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758E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58E1">
              <w:rPr>
                <w:rFonts w:ascii="Times New Roman" w:hAnsi="Times New Roman"/>
              </w:rPr>
              <w:t>/</w:t>
            </w:r>
            <w:proofErr w:type="spellStart"/>
            <w:r w:rsidRPr="00C758E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C758E1" w:rsidRDefault="002547E3" w:rsidP="00CD5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Перечень баз</w:t>
            </w:r>
          </w:p>
        </w:tc>
      </w:tr>
      <w:tr w:rsidR="00705E62" w:rsidRPr="00C758E1" w:rsidTr="001113D4">
        <w:trPr>
          <w:trHeight w:val="276"/>
        </w:trPr>
        <w:tc>
          <w:tcPr>
            <w:tcW w:w="272" w:type="pct"/>
            <w:vMerge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5E62" w:rsidRPr="00C758E1" w:rsidTr="001113D4">
        <w:tc>
          <w:tcPr>
            <w:tcW w:w="272" w:type="pct"/>
          </w:tcPr>
          <w:p w:rsidR="00705E62" w:rsidRPr="00C758E1" w:rsidRDefault="00705E62" w:rsidP="00762191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05E62" w:rsidRPr="003D2A0D" w:rsidRDefault="003D2A0D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1F7ADB">
              <w:rPr>
                <w:rFonts w:ascii="Times New Roman" w:hAnsi="Times New Roman"/>
                <w:color w:val="000000"/>
              </w:rPr>
              <w:t>у</w:t>
            </w:r>
            <w:r w:rsidR="0089247F" w:rsidRPr="001F7ADB">
              <w:rPr>
                <w:rFonts w:ascii="Times New Roman" w:hAnsi="Times New Roman"/>
                <w:color w:val="000000"/>
              </w:rPr>
              <w:t xml:space="preserve">л. </w:t>
            </w:r>
            <w:proofErr w:type="gramStart"/>
            <w:r w:rsidR="0089247F" w:rsidRPr="001F7ADB">
              <w:rPr>
                <w:rFonts w:ascii="Times New Roman" w:hAnsi="Times New Roman"/>
                <w:color w:val="000000"/>
              </w:rPr>
              <w:t>Делегатская</w:t>
            </w:r>
            <w:proofErr w:type="gramEnd"/>
            <w:r w:rsidR="0089247F" w:rsidRPr="001F7ADB">
              <w:rPr>
                <w:rFonts w:ascii="Times New Roman" w:hAnsi="Times New Roman"/>
                <w:color w:val="000000"/>
              </w:rPr>
              <w:t>, д. 20, к.1 Лекционный зал</w:t>
            </w:r>
          </w:p>
        </w:tc>
      </w:tr>
      <w:tr w:rsidR="001F7ADB" w:rsidRPr="00C758E1" w:rsidTr="001113D4">
        <w:tc>
          <w:tcPr>
            <w:tcW w:w="272" w:type="pct"/>
          </w:tcPr>
          <w:p w:rsidR="001F7ADB" w:rsidRPr="00C758E1" w:rsidRDefault="001F7ADB" w:rsidP="00762191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F7ADB" w:rsidRPr="00142E4C" w:rsidRDefault="001F7ADB" w:rsidP="009D2B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2E4C">
              <w:rPr>
                <w:rFonts w:ascii="Times New Roman" w:hAnsi="Times New Roman"/>
              </w:rPr>
              <w:t xml:space="preserve">Клиника ГБОУ ВПО "Московский государственный медико-стоматологический университет им. А.И.Евдокимова" МЗ РФ (Москва, ул. </w:t>
            </w:r>
            <w:proofErr w:type="spellStart"/>
            <w:r w:rsidRPr="00142E4C">
              <w:rPr>
                <w:rFonts w:ascii="Times New Roman" w:hAnsi="Times New Roman"/>
              </w:rPr>
              <w:t>Кусковская</w:t>
            </w:r>
            <w:proofErr w:type="spellEnd"/>
            <w:r w:rsidRPr="00142E4C">
              <w:rPr>
                <w:rFonts w:ascii="Times New Roman" w:hAnsi="Times New Roman"/>
              </w:rPr>
              <w:t>, д.1)</w:t>
            </w:r>
          </w:p>
        </w:tc>
      </w:tr>
      <w:tr w:rsidR="001F7ADB" w:rsidRPr="00C758E1" w:rsidTr="001113D4">
        <w:tc>
          <w:tcPr>
            <w:tcW w:w="272" w:type="pct"/>
          </w:tcPr>
          <w:p w:rsidR="001F7ADB" w:rsidRPr="00C758E1" w:rsidRDefault="001F7ADB" w:rsidP="00762191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1F7ADB" w:rsidRPr="00142E4C" w:rsidRDefault="001F7ADB" w:rsidP="009D2B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2E4C">
              <w:rPr>
                <w:rFonts w:ascii="Times New Roman" w:hAnsi="Times New Roman"/>
              </w:rPr>
              <w:t>ЦКГ МВД РФ, Москва, ул</w:t>
            </w:r>
            <w:proofErr w:type="gramStart"/>
            <w:r w:rsidRPr="00142E4C">
              <w:rPr>
                <w:rFonts w:ascii="Times New Roman" w:hAnsi="Times New Roman"/>
              </w:rPr>
              <w:t>.Н</w:t>
            </w:r>
            <w:proofErr w:type="gramEnd"/>
            <w:r w:rsidRPr="00142E4C">
              <w:rPr>
                <w:rFonts w:ascii="Times New Roman" w:hAnsi="Times New Roman"/>
              </w:rPr>
              <w:t>ародного Ополчения, д. 35</w:t>
            </w:r>
          </w:p>
        </w:tc>
      </w:tr>
    </w:tbl>
    <w:p w:rsidR="00B141AC" w:rsidRPr="00C758E1" w:rsidRDefault="00B141AC" w:rsidP="00B141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 xml:space="preserve">Для проведения </w:t>
      </w:r>
      <w:r>
        <w:rPr>
          <w:sz w:val="22"/>
          <w:szCs w:val="22"/>
        </w:rPr>
        <w:t>государственной итоговой аттестации на этапе тестирования</w:t>
      </w:r>
      <w:r w:rsidRPr="00C758E1">
        <w:rPr>
          <w:sz w:val="22"/>
          <w:szCs w:val="22"/>
        </w:rPr>
        <w:t xml:space="preserve"> используется </w:t>
      </w:r>
      <w:r>
        <w:rPr>
          <w:sz w:val="22"/>
          <w:szCs w:val="22"/>
        </w:rPr>
        <w:t>компьютерный класс</w:t>
      </w:r>
      <w:r w:rsidRPr="00C758E1">
        <w:rPr>
          <w:sz w:val="22"/>
          <w:szCs w:val="22"/>
        </w:rPr>
        <w:t>.</w:t>
      </w:r>
    </w:p>
    <w:p w:rsidR="00003570" w:rsidRPr="00C758E1" w:rsidRDefault="00B141AC" w:rsidP="00B141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  <w:sz w:val="22"/>
          <w:szCs w:val="22"/>
        </w:rPr>
      </w:pPr>
      <w:r w:rsidRPr="00C758E1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литературы.</w:t>
      </w:r>
    </w:p>
    <w:sectPr w:rsidR="00003570" w:rsidRPr="00C758E1" w:rsidSect="00F0123E">
      <w:headerReference w:type="default" r:id="rId9"/>
      <w:footerReference w:type="default" r:id="rId10"/>
      <w:footerReference w:type="first" r:id="rId11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F83" w:rsidRDefault="00B42F83" w:rsidP="00617194">
      <w:pPr>
        <w:spacing w:after="0" w:line="240" w:lineRule="auto"/>
      </w:pPr>
      <w:r>
        <w:separator/>
      </w:r>
    </w:p>
  </w:endnote>
  <w:endnote w:type="continuationSeparator" w:id="0">
    <w:p w:rsidR="00B42F83" w:rsidRDefault="00B42F83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83" w:rsidRDefault="00AB30BD" w:rsidP="00F0123E">
    <w:pPr>
      <w:pStyle w:val="af0"/>
      <w:jc w:val="right"/>
    </w:pPr>
    <w:fldSimple w:instr=" PAGE   \* MERGEFORMAT ">
      <w:r w:rsidR="00C55911">
        <w:rPr>
          <w:noProof/>
        </w:rPr>
        <w:t>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83" w:rsidRDefault="00B42F83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F83" w:rsidRDefault="00B42F83" w:rsidP="00617194">
      <w:pPr>
        <w:spacing w:after="0" w:line="240" w:lineRule="auto"/>
      </w:pPr>
      <w:r>
        <w:separator/>
      </w:r>
    </w:p>
  </w:footnote>
  <w:footnote w:type="continuationSeparator" w:id="0">
    <w:p w:rsidR="00B42F83" w:rsidRDefault="00B42F83" w:rsidP="00617194">
      <w:pPr>
        <w:spacing w:after="0" w:line="240" w:lineRule="auto"/>
      </w:pPr>
      <w:r>
        <w:continuationSeparator/>
      </w:r>
    </w:p>
  </w:footnote>
  <w:footnote w:id="1">
    <w:p w:rsidR="00B42F83" w:rsidRDefault="00B42F83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83" w:rsidRPr="00C324EF" w:rsidRDefault="00B42F83">
    <w:pPr>
      <w:pStyle w:val="af3"/>
      <w:rPr>
        <w:i/>
        <w:sz w:val="16"/>
        <w:szCs w:val="16"/>
      </w:rPr>
    </w:pPr>
    <w:r>
      <w:rPr>
        <w:i/>
        <w:sz w:val="16"/>
        <w:szCs w:val="16"/>
      </w:rPr>
      <w:t>31.08.68Урология - ГИА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</w:abstractNum>
  <w:abstractNum w:abstractNumId="18">
    <w:nsid w:val="00000013"/>
    <w:multiLevelType w:val="multilevel"/>
    <w:tmpl w:val="61B25ED6"/>
    <w:name w:val="WW8Num19"/>
    <w:lvl w:ilvl="0">
      <w:start w:val="1"/>
      <w:numFmt w:val="decimal"/>
      <w:lvlText w:val="%1)"/>
      <w:lvlJc w:val="left"/>
      <w:pPr>
        <w:tabs>
          <w:tab w:val="num" w:pos="1260"/>
        </w:tabs>
        <w:ind w:left="1260" w:firstLine="0"/>
      </w:pPr>
      <w:rPr>
        <w:b w:val="0"/>
        <w:color w:val="000000"/>
        <w:position w:val="0"/>
        <w:sz w:val="24"/>
        <w:szCs w:val="2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firstLine="0"/>
      </w:pPr>
      <w:rPr>
        <w:color w:val="0000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firstLine="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firstLine="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firstLine="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1260"/>
        </w:tabs>
        <w:ind w:left="1260" w:firstLine="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260"/>
        </w:tabs>
        <w:ind w:left="1260" w:firstLine="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1260"/>
        </w:tabs>
        <w:ind w:left="1260" w:firstLine="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1260"/>
        </w:tabs>
        <w:ind w:left="1260" w:firstLine="0"/>
      </w:pPr>
      <w:rPr>
        <w:color w:val="000000"/>
        <w:position w:val="0"/>
        <w:sz w:val="24"/>
        <w:vertAlign w:val="baseline"/>
      </w:rPr>
    </w:lvl>
  </w:abstractNum>
  <w:abstractNum w:abstractNumId="19">
    <w:nsid w:val="00000014"/>
    <w:multiLevelType w:val="multilevel"/>
    <w:tmpl w:val="00000014"/>
    <w:name w:val="WW8Num21"/>
    <w:lvl w:ilvl="0">
      <w:start w:val="37"/>
      <w:numFmt w:val="decimal"/>
      <w:lvlText w:val="%1."/>
      <w:lvlJc w:val="left"/>
      <w:pPr>
        <w:tabs>
          <w:tab w:val="num" w:pos="360"/>
        </w:tabs>
        <w:ind w:left="3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0"/>
      </w:pPr>
      <w:rPr>
        <w:position w:val="0"/>
        <w:sz w:val="24"/>
        <w:vertAlign w:val="baseline"/>
      </w:rPr>
    </w:lvl>
  </w:abstractNum>
  <w:abstractNum w:abstractNumId="20">
    <w:nsid w:val="00AE38AF"/>
    <w:multiLevelType w:val="hybridMultilevel"/>
    <w:tmpl w:val="DAB619B6"/>
    <w:lvl w:ilvl="0" w:tplc="AC5A7A88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21">
    <w:nsid w:val="00DB6FE4"/>
    <w:multiLevelType w:val="hybridMultilevel"/>
    <w:tmpl w:val="31F849DA"/>
    <w:lvl w:ilvl="0" w:tplc="7B12DF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01B07BF7"/>
    <w:multiLevelType w:val="hybridMultilevel"/>
    <w:tmpl w:val="23804C8C"/>
    <w:lvl w:ilvl="0" w:tplc="04190011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3">
    <w:nsid w:val="02B2069A"/>
    <w:multiLevelType w:val="hybridMultilevel"/>
    <w:tmpl w:val="C85E630C"/>
    <w:lvl w:ilvl="0" w:tplc="04190011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4">
    <w:nsid w:val="031F68A5"/>
    <w:multiLevelType w:val="hybridMultilevel"/>
    <w:tmpl w:val="7FAEC6BC"/>
    <w:lvl w:ilvl="0" w:tplc="AC5A7A88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03D07B73"/>
    <w:multiLevelType w:val="hybridMultilevel"/>
    <w:tmpl w:val="74DECC4C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>
    <w:nsid w:val="04AF6482"/>
    <w:multiLevelType w:val="hybridMultilevel"/>
    <w:tmpl w:val="38847950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5164F7B"/>
    <w:multiLevelType w:val="hybridMultilevel"/>
    <w:tmpl w:val="CD9EC5D2"/>
    <w:lvl w:ilvl="0" w:tplc="0419000F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6"/>
        </w:tabs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6"/>
        </w:tabs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6"/>
        </w:tabs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6"/>
        </w:tabs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6"/>
        </w:tabs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6"/>
        </w:tabs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6"/>
        </w:tabs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6"/>
        </w:tabs>
        <w:ind w:left="7016" w:hanging="180"/>
      </w:pPr>
    </w:lvl>
  </w:abstractNum>
  <w:abstractNum w:abstractNumId="28">
    <w:nsid w:val="06232B8D"/>
    <w:multiLevelType w:val="hybridMultilevel"/>
    <w:tmpl w:val="0BB219B6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>
    <w:nsid w:val="06F81628"/>
    <w:multiLevelType w:val="hybridMultilevel"/>
    <w:tmpl w:val="32BA78C8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09896F50"/>
    <w:multiLevelType w:val="hybridMultilevel"/>
    <w:tmpl w:val="5C90775E"/>
    <w:lvl w:ilvl="0" w:tplc="AC5A7A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1">
    <w:nsid w:val="09C320AB"/>
    <w:multiLevelType w:val="hybridMultilevel"/>
    <w:tmpl w:val="0CE046BC"/>
    <w:lvl w:ilvl="0" w:tplc="9FC012E8">
      <w:start w:val="26"/>
      <w:numFmt w:val="decimal"/>
      <w:lvlText w:val="%1"/>
      <w:lvlJc w:val="left"/>
      <w:pPr>
        <w:tabs>
          <w:tab w:val="num" w:pos="1716"/>
        </w:tabs>
        <w:ind w:left="1408" w:hanging="3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B947098"/>
    <w:multiLevelType w:val="hybridMultilevel"/>
    <w:tmpl w:val="77BA99A6"/>
    <w:lvl w:ilvl="0" w:tplc="04190011">
      <w:start w:val="1"/>
      <w:numFmt w:val="decimal"/>
      <w:lvlText w:val="%1)"/>
      <w:lvlJc w:val="left"/>
      <w:pPr>
        <w:tabs>
          <w:tab w:val="num" w:pos="732"/>
        </w:tabs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4">
    <w:nsid w:val="0C3D27FA"/>
    <w:multiLevelType w:val="hybridMultilevel"/>
    <w:tmpl w:val="AF5CFDEE"/>
    <w:lvl w:ilvl="0" w:tplc="AC5A7A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0FA26C29"/>
    <w:multiLevelType w:val="hybridMultilevel"/>
    <w:tmpl w:val="537E6CFC"/>
    <w:lvl w:ilvl="0" w:tplc="AC5A7A88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11A92BEC"/>
    <w:multiLevelType w:val="hybridMultilevel"/>
    <w:tmpl w:val="7F347652"/>
    <w:lvl w:ilvl="0" w:tplc="04190011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8">
    <w:nsid w:val="11BB61A0"/>
    <w:multiLevelType w:val="hybridMultilevel"/>
    <w:tmpl w:val="C0C6FE84"/>
    <w:lvl w:ilvl="0" w:tplc="AC5A7A8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2200BCB"/>
    <w:multiLevelType w:val="hybridMultilevel"/>
    <w:tmpl w:val="A33A589C"/>
    <w:name w:val="WW8Num110"/>
    <w:lvl w:ilvl="0" w:tplc="D0B8D09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2881744"/>
    <w:multiLevelType w:val="hybridMultilevel"/>
    <w:tmpl w:val="84483B0C"/>
    <w:lvl w:ilvl="0" w:tplc="AC5A7A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41">
    <w:nsid w:val="13DC10F5"/>
    <w:multiLevelType w:val="hybridMultilevel"/>
    <w:tmpl w:val="64C0845E"/>
    <w:lvl w:ilvl="0" w:tplc="0419000F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6"/>
        </w:tabs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6"/>
        </w:tabs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6"/>
        </w:tabs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6"/>
        </w:tabs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6"/>
        </w:tabs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6"/>
        </w:tabs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6"/>
        </w:tabs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6"/>
        </w:tabs>
        <w:ind w:left="7016" w:hanging="180"/>
      </w:pPr>
    </w:lvl>
  </w:abstractNum>
  <w:abstractNum w:abstractNumId="42">
    <w:nsid w:val="14D444CD"/>
    <w:multiLevelType w:val="hybridMultilevel"/>
    <w:tmpl w:val="7EF6135A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3">
    <w:nsid w:val="16BF4A0C"/>
    <w:multiLevelType w:val="hybridMultilevel"/>
    <w:tmpl w:val="DCA8A88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260676"/>
    <w:multiLevelType w:val="hybridMultilevel"/>
    <w:tmpl w:val="27E6292C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C9E06B8"/>
    <w:multiLevelType w:val="hybridMultilevel"/>
    <w:tmpl w:val="DCF0A324"/>
    <w:lvl w:ilvl="0" w:tplc="0419000F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6"/>
        </w:tabs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6"/>
        </w:tabs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6"/>
        </w:tabs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6"/>
        </w:tabs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6"/>
        </w:tabs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6"/>
        </w:tabs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6"/>
        </w:tabs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6"/>
        </w:tabs>
        <w:ind w:left="7016" w:hanging="180"/>
      </w:pPr>
    </w:lvl>
  </w:abstractNum>
  <w:abstractNum w:abstractNumId="47">
    <w:nsid w:val="1D4E6747"/>
    <w:multiLevelType w:val="hybridMultilevel"/>
    <w:tmpl w:val="9C10C074"/>
    <w:lvl w:ilvl="0" w:tplc="AC5A7A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48">
    <w:nsid w:val="1DF02FE8"/>
    <w:multiLevelType w:val="hybridMultilevel"/>
    <w:tmpl w:val="16566460"/>
    <w:lvl w:ilvl="0" w:tplc="0419000F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6"/>
        </w:tabs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6"/>
        </w:tabs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6"/>
        </w:tabs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6"/>
        </w:tabs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6"/>
        </w:tabs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6"/>
        </w:tabs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6"/>
        </w:tabs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6"/>
        </w:tabs>
        <w:ind w:left="7016" w:hanging="180"/>
      </w:pPr>
    </w:lvl>
  </w:abstractNum>
  <w:abstractNum w:abstractNumId="49">
    <w:nsid w:val="1E707850"/>
    <w:multiLevelType w:val="hybridMultilevel"/>
    <w:tmpl w:val="FB7C8A32"/>
    <w:lvl w:ilvl="0" w:tplc="04FC839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50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1">
    <w:nsid w:val="1F234B3C"/>
    <w:multiLevelType w:val="hybridMultilevel"/>
    <w:tmpl w:val="DE7CD0A6"/>
    <w:lvl w:ilvl="0" w:tplc="AC5A7A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52">
    <w:nsid w:val="1F566A77"/>
    <w:multiLevelType w:val="hybridMultilevel"/>
    <w:tmpl w:val="9B56A708"/>
    <w:lvl w:ilvl="0" w:tplc="AC5A7A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53">
    <w:nsid w:val="20807BD9"/>
    <w:multiLevelType w:val="hybridMultilevel"/>
    <w:tmpl w:val="EF38E7AE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4">
    <w:nsid w:val="20837F0B"/>
    <w:multiLevelType w:val="hybridMultilevel"/>
    <w:tmpl w:val="2A08E9D4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>
    <w:nsid w:val="2224662A"/>
    <w:multiLevelType w:val="hybridMultilevel"/>
    <w:tmpl w:val="528AF63A"/>
    <w:lvl w:ilvl="0" w:tplc="AC5A7A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56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29145D3"/>
    <w:multiLevelType w:val="hybridMultilevel"/>
    <w:tmpl w:val="02AAA91C"/>
    <w:lvl w:ilvl="0" w:tplc="AC5A7A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58">
    <w:nsid w:val="22B82804"/>
    <w:multiLevelType w:val="hybridMultilevel"/>
    <w:tmpl w:val="BF2EBB2A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35A675A"/>
    <w:multiLevelType w:val="hybridMultilevel"/>
    <w:tmpl w:val="60D8A58A"/>
    <w:lvl w:ilvl="0" w:tplc="0419000F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6"/>
        </w:tabs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6"/>
        </w:tabs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6"/>
        </w:tabs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6"/>
        </w:tabs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6"/>
        </w:tabs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6"/>
        </w:tabs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6"/>
        </w:tabs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6"/>
        </w:tabs>
        <w:ind w:left="7016" w:hanging="180"/>
      </w:pPr>
    </w:lvl>
  </w:abstractNum>
  <w:abstractNum w:abstractNumId="61">
    <w:nsid w:val="23BD4C7D"/>
    <w:multiLevelType w:val="hybridMultilevel"/>
    <w:tmpl w:val="566CD338"/>
    <w:lvl w:ilvl="0" w:tplc="0419000F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6"/>
        </w:tabs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6"/>
        </w:tabs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6"/>
        </w:tabs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6"/>
        </w:tabs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6"/>
        </w:tabs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6"/>
        </w:tabs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6"/>
        </w:tabs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6"/>
        </w:tabs>
        <w:ind w:left="7016" w:hanging="180"/>
      </w:pPr>
    </w:lvl>
  </w:abstractNum>
  <w:abstractNum w:abstractNumId="62">
    <w:nsid w:val="24563967"/>
    <w:multiLevelType w:val="hybridMultilevel"/>
    <w:tmpl w:val="A91403D4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3">
    <w:nsid w:val="24A5745D"/>
    <w:multiLevelType w:val="hybridMultilevel"/>
    <w:tmpl w:val="BA749F7A"/>
    <w:lvl w:ilvl="0" w:tplc="0419000F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6"/>
        </w:tabs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6"/>
        </w:tabs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6"/>
        </w:tabs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6"/>
        </w:tabs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6"/>
        </w:tabs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6"/>
        </w:tabs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6"/>
        </w:tabs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6"/>
        </w:tabs>
        <w:ind w:left="7016" w:hanging="180"/>
      </w:pPr>
    </w:lvl>
  </w:abstractNum>
  <w:abstractNum w:abstractNumId="64">
    <w:nsid w:val="24A6373E"/>
    <w:multiLevelType w:val="hybridMultilevel"/>
    <w:tmpl w:val="5CC8F366"/>
    <w:lvl w:ilvl="0" w:tplc="AC5A7A88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5">
    <w:nsid w:val="24BA2FB5"/>
    <w:multiLevelType w:val="hybridMultilevel"/>
    <w:tmpl w:val="E92E37AE"/>
    <w:name w:val="WW8Num1102"/>
    <w:lvl w:ilvl="0" w:tplc="EADC8C5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5032948"/>
    <w:multiLevelType w:val="hybridMultilevel"/>
    <w:tmpl w:val="DF762C06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7">
    <w:nsid w:val="266075F8"/>
    <w:multiLevelType w:val="hybridMultilevel"/>
    <w:tmpl w:val="F716B30C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8">
    <w:nsid w:val="26DD15F7"/>
    <w:multiLevelType w:val="hybridMultilevel"/>
    <w:tmpl w:val="994ED556"/>
    <w:lvl w:ilvl="0" w:tplc="AC5A7A88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9">
    <w:nsid w:val="271A58FA"/>
    <w:multiLevelType w:val="hybridMultilevel"/>
    <w:tmpl w:val="578862C8"/>
    <w:lvl w:ilvl="0" w:tplc="7240694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AC5A7A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B423689"/>
    <w:multiLevelType w:val="hybridMultilevel"/>
    <w:tmpl w:val="DF58DB02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1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E842E04"/>
    <w:multiLevelType w:val="hybridMultilevel"/>
    <w:tmpl w:val="33A0D280"/>
    <w:lvl w:ilvl="0" w:tplc="AC5A7A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73">
    <w:nsid w:val="32A524C6"/>
    <w:multiLevelType w:val="hybridMultilevel"/>
    <w:tmpl w:val="DB90B5D0"/>
    <w:lvl w:ilvl="0" w:tplc="F2FA0E24">
      <w:start w:val="26"/>
      <w:numFmt w:val="decimal"/>
      <w:lvlText w:val="%1"/>
      <w:lvlJc w:val="left"/>
      <w:pPr>
        <w:tabs>
          <w:tab w:val="num" w:pos="1716"/>
        </w:tabs>
        <w:ind w:left="1408" w:hanging="3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59254F8"/>
    <w:multiLevelType w:val="hybridMultilevel"/>
    <w:tmpl w:val="0F20A1C6"/>
    <w:lvl w:ilvl="0" w:tplc="AC5A7A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B678BD8A">
      <w:start w:val="46"/>
      <w:numFmt w:val="decimal"/>
      <w:lvlText w:val="%2."/>
      <w:lvlJc w:val="left"/>
      <w:pPr>
        <w:tabs>
          <w:tab w:val="num" w:pos="1452"/>
        </w:tabs>
        <w:ind w:left="145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75">
    <w:nsid w:val="367A229A"/>
    <w:multiLevelType w:val="hybridMultilevel"/>
    <w:tmpl w:val="6A3ACFA4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6">
    <w:nsid w:val="39FE1054"/>
    <w:multiLevelType w:val="hybridMultilevel"/>
    <w:tmpl w:val="113690F0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A1034C5"/>
    <w:multiLevelType w:val="hybridMultilevel"/>
    <w:tmpl w:val="6BC28804"/>
    <w:lvl w:ilvl="0" w:tplc="AF6A2A44">
      <w:start w:val="1"/>
      <w:numFmt w:val="decimal"/>
      <w:lvlText w:val="%1"/>
      <w:lvlJc w:val="left"/>
      <w:pPr>
        <w:tabs>
          <w:tab w:val="num" w:pos="1716"/>
        </w:tabs>
        <w:ind w:left="1408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A407041"/>
    <w:multiLevelType w:val="hybridMultilevel"/>
    <w:tmpl w:val="982A0A52"/>
    <w:lvl w:ilvl="0" w:tplc="0419000F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6"/>
        </w:tabs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6"/>
        </w:tabs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6"/>
        </w:tabs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6"/>
        </w:tabs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6"/>
        </w:tabs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6"/>
        </w:tabs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6"/>
        </w:tabs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6"/>
        </w:tabs>
        <w:ind w:left="7016" w:hanging="180"/>
      </w:pPr>
    </w:lvl>
  </w:abstractNum>
  <w:abstractNum w:abstractNumId="79">
    <w:nsid w:val="3BBE2B96"/>
    <w:multiLevelType w:val="hybridMultilevel"/>
    <w:tmpl w:val="6AAE363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6C4B5B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0">
    <w:nsid w:val="3DEA072A"/>
    <w:multiLevelType w:val="hybridMultilevel"/>
    <w:tmpl w:val="22800828"/>
    <w:lvl w:ilvl="0" w:tplc="04190011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1">
    <w:nsid w:val="3E3F28C8"/>
    <w:multiLevelType w:val="hybridMultilevel"/>
    <w:tmpl w:val="79645756"/>
    <w:lvl w:ilvl="0" w:tplc="11A06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>
    <w:nsid w:val="3F86360F"/>
    <w:multiLevelType w:val="hybridMultilevel"/>
    <w:tmpl w:val="33DA9E8E"/>
    <w:lvl w:ilvl="0" w:tplc="AC5A7A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83">
    <w:nsid w:val="3FB95F4F"/>
    <w:multiLevelType w:val="hybridMultilevel"/>
    <w:tmpl w:val="27183B88"/>
    <w:lvl w:ilvl="0" w:tplc="AC5A7A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84">
    <w:nsid w:val="3FC0785E"/>
    <w:multiLevelType w:val="hybridMultilevel"/>
    <w:tmpl w:val="DD14CF34"/>
    <w:lvl w:ilvl="0" w:tplc="AC5A7A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85">
    <w:nsid w:val="403B4D02"/>
    <w:multiLevelType w:val="hybridMultilevel"/>
    <w:tmpl w:val="C1126EA0"/>
    <w:lvl w:ilvl="0" w:tplc="5BBEE33E">
      <w:start w:val="1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8"/>
        <w:szCs w:val="28"/>
      </w:rPr>
    </w:lvl>
    <w:lvl w:ilvl="1" w:tplc="3F5C2DA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6">
    <w:nsid w:val="408605EB"/>
    <w:multiLevelType w:val="hybridMultilevel"/>
    <w:tmpl w:val="65887054"/>
    <w:lvl w:ilvl="0" w:tplc="AC5A7A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87">
    <w:nsid w:val="41231FFC"/>
    <w:multiLevelType w:val="hybridMultilevel"/>
    <w:tmpl w:val="95EAB89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8">
    <w:nsid w:val="42CC52FC"/>
    <w:multiLevelType w:val="hybridMultilevel"/>
    <w:tmpl w:val="A91872A6"/>
    <w:lvl w:ilvl="0" w:tplc="04190011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9">
    <w:nsid w:val="445366C3"/>
    <w:multiLevelType w:val="hybridMultilevel"/>
    <w:tmpl w:val="13A28D24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45010C86"/>
    <w:multiLevelType w:val="hybridMultilevel"/>
    <w:tmpl w:val="4286908E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456C79D4"/>
    <w:multiLevelType w:val="hybridMultilevel"/>
    <w:tmpl w:val="FACC1FC2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2">
    <w:nsid w:val="458B2007"/>
    <w:multiLevelType w:val="hybridMultilevel"/>
    <w:tmpl w:val="DB84115A"/>
    <w:lvl w:ilvl="0" w:tplc="97447CD0">
      <w:start w:val="1"/>
      <w:numFmt w:val="decimal"/>
      <w:lvlText w:val="%1"/>
      <w:lvlJc w:val="left"/>
      <w:pPr>
        <w:tabs>
          <w:tab w:val="num" w:pos="1716"/>
        </w:tabs>
        <w:ind w:left="1408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5A50FB5"/>
    <w:multiLevelType w:val="hybridMultilevel"/>
    <w:tmpl w:val="0E3EDBC2"/>
    <w:lvl w:ilvl="0" w:tplc="AC5A7A88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59FC8B42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5">
    <w:nsid w:val="45BD1AB2"/>
    <w:multiLevelType w:val="hybridMultilevel"/>
    <w:tmpl w:val="BA56F714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6">
    <w:nsid w:val="47681714"/>
    <w:multiLevelType w:val="hybridMultilevel"/>
    <w:tmpl w:val="E3FA6EDA"/>
    <w:lvl w:ilvl="0" w:tplc="AC5A7A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477E7E16"/>
    <w:multiLevelType w:val="hybridMultilevel"/>
    <w:tmpl w:val="BB6E1D80"/>
    <w:lvl w:ilvl="0" w:tplc="AC5A7A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98">
    <w:nsid w:val="49CC5A1D"/>
    <w:multiLevelType w:val="hybridMultilevel"/>
    <w:tmpl w:val="6E24CE60"/>
    <w:lvl w:ilvl="0" w:tplc="AC5A7A8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4B3B4874"/>
    <w:multiLevelType w:val="hybridMultilevel"/>
    <w:tmpl w:val="BB761488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C8540AB"/>
    <w:multiLevelType w:val="hybridMultilevel"/>
    <w:tmpl w:val="468CFB30"/>
    <w:lvl w:ilvl="0" w:tplc="AC5A7A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01">
    <w:nsid w:val="4CA35572"/>
    <w:multiLevelType w:val="hybridMultilevel"/>
    <w:tmpl w:val="65BE82F0"/>
    <w:lvl w:ilvl="0" w:tplc="0419000F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6"/>
        </w:tabs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6"/>
        </w:tabs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6"/>
        </w:tabs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6"/>
        </w:tabs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6"/>
        </w:tabs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6"/>
        </w:tabs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6"/>
        </w:tabs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6"/>
        </w:tabs>
        <w:ind w:left="7016" w:hanging="180"/>
      </w:pPr>
    </w:lvl>
  </w:abstractNum>
  <w:abstractNum w:abstractNumId="102">
    <w:nsid w:val="4E3A4549"/>
    <w:multiLevelType w:val="hybridMultilevel"/>
    <w:tmpl w:val="903A9698"/>
    <w:lvl w:ilvl="0" w:tplc="04190011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3">
    <w:nsid w:val="4E4746D7"/>
    <w:multiLevelType w:val="hybridMultilevel"/>
    <w:tmpl w:val="B3484094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4">
    <w:nsid w:val="4E9F5EFD"/>
    <w:multiLevelType w:val="hybridMultilevel"/>
    <w:tmpl w:val="A242673A"/>
    <w:lvl w:ilvl="0" w:tplc="0419000F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6"/>
        </w:tabs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6"/>
        </w:tabs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6"/>
        </w:tabs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6"/>
        </w:tabs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6"/>
        </w:tabs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6"/>
        </w:tabs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6"/>
        </w:tabs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6"/>
        </w:tabs>
        <w:ind w:left="7016" w:hanging="180"/>
      </w:pPr>
    </w:lvl>
  </w:abstractNum>
  <w:abstractNum w:abstractNumId="105">
    <w:nsid w:val="4FB46ED2"/>
    <w:multiLevelType w:val="hybridMultilevel"/>
    <w:tmpl w:val="5EFEC39E"/>
    <w:lvl w:ilvl="0" w:tplc="04190011">
      <w:start w:val="1"/>
      <w:numFmt w:val="decimal"/>
      <w:lvlText w:val="%1)"/>
      <w:lvlJc w:val="left"/>
      <w:pPr>
        <w:tabs>
          <w:tab w:val="num" w:pos="2496"/>
        </w:tabs>
        <w:ind w:left="249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06">
    <w:nsid w:val="50075EF9"/>
    <w:multiLevelType w:val="hybridMultilevel"/>
    <w:tmpl w:val="66C63946"/>
    <w:lvl w:ilvl="0" w:tplc="4302F4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506732B8"/>
    <w:multiLevelType w:val="hybridMultilevel"/>
    <w:tmpl w:val="F8768CBC"/>
    <w:lvl w:ilvl="0" w:tplc="3CD66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517B344D"/>
    <w:multiLevelType w:val="hybridMultilevel"/>
    <w:tmpl w:val="3AE82B92"/>
    <w:lvl w:ilvl="0" w:tplc="0419000F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6"/>
        </w:tabs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6"/>
        </w:tabs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6"/>
        </w:tabs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6"/>
        </w:tabs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6"/>
        </w:tabs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6"/>
        </w:tabs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6"/>
        </w:tabs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6"/>
        </w:tabs>
        <w:ind w:left="7016" w:hanging="180"/>
      </w:pPr>
    </w:lvl>
  </w:abstractNum>
  <w:abstractNum w:abstractNumId="109">
    <w:nsid w:val="51875E60"/>
    <w:multiLevelType w:val="hybridMultilevel"/>
    <w:tmpl w:val="99FCFB1C"/>
    <w:lvl w:ilvl="0" w:tplc="04190011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0">
    <w:nsid w:val="52886CB7"/>
    <w:multiLevelType w:val="hybridMultilevel"/>
    <w:tmpl w:val="E7AE85AA"/>
    <w:lvl w:ilvl="0" w:tplc="AC5A7A88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1">
    <w:nsid w:val="540506B5"/>
    <w:multiLevelType w:val="hybridMultilevel"/>
    <w:tmpl w:val="F774CCDA"/>
    <w:lvl w:ilvl="0" w:tplc="AC5A7A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12">
    <w:nsid w:val="54946E51"/>
    <w:multiLevelType w:val="hybridMultilevel"/>
    <w:tmpl w:val="2204725E"/>
    <w:lvl w:ilvl="0" w:tplc="C6BCA2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14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56F4854"/>
    <w:multiLevelType w:val="hybridMultilevel"/>
    <w:tmpl w:val="931AC14A"/>
    <w:lvl w:ilvl="0" w:tplc="AC5A7A8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5F975AB"/>
    <w:multiLevelType w:val="hybridMultilevel"/>
    <w:tmpl w:val="D9E247A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7">
    <w:nsid w:val="5827202F"/>
    <w:multiLevelType w:val="hybridMultilevel"/>
    <w:tmpl w:val="C60EB37A"/>
    <w:lvl w:ilvl="0" w:tplc="0419000F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6"/>
        </w:tabs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6"/>
        </w:tabs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6"/>
        </w:tabs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6"/>
        </w:tabs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6"/>
        </w:tabs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6"/>
        </w:tabs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6"/>
        </w:tabs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6"/>
        </w:tabs>
        <w:ind w:left="7016" w:hanging="180"/>
      </w:pPr>
    </w:lvl>
  </w:abstractNum>
  <w:abstractNum w:abstractNumId="118">
    <w:nsid w:val="58631965"/>
    <w:multiLevelType w:val="hybridMultilevel"/>
    <w:tmpl w:val="DDCEBF46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9">
    <w:nsid w:val="5B2C7B73"/>
    <w:multiLevelType w:val="hybridMultilevel"/>
    <w:tmpl w:val="4D02A7F2"/>
    <w:lvl w:ilvl="0" w:tplc="73E4594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8"/>
        <w:szCs w:val="28"/>
      </w:rPr>
    </w:lvl>
    <w:lvl w:ilvl="1" w:tplc="8E7EE21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AF48DEB0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0">
    <w:nsid w:val="5BFB0155"/>
    <w:multiLevelType w:val="hybridMultilevel"/>
    <w:tmpl w:val="903E4550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1">
    <w:nsid w:val="5C5F0295"/>
    <w:multiLevelType w:val="hybridMultilevel"/>
    <w:tmpl w:val="67886E38"/>
    <w:lvl w:ilvl="0" w:tplc="0419000F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6"/>
        </w:tabs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6"/>
        </w:tabs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6"/>
        </w:tabs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6"/>
        </w:tabs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6"/>
        </w:tabs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6"/>
        </w:tabs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6"/>
        </w:tabs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6"/>
        </w:tabs>
        <w:ind w:left="7016" w:hanging="180"/>
      </w:pPr>
    </w:lvl>
  </w:abstractNum>
  <w:abstractNum w:abstractNumId="122">
    <w:nsid w:val="5C904588"/>
    <w:multiLevelType w:val="hybridMultilevel"/>
    <w:tmpl w:val="5094B02C"/>
    <w:lvl w:ilvl="0" w:tplc="AC5A7A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23">
    <w:nsid w:val="5CD92C7F"/>
    <w:multiLevelType w:val="hybridMultilevel"/>
    <w:tmpl w:val="8BDE4C12"/>
    <w:lvl w:ilvl="0" w:tplc="E6C84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25">
    <w:nsid w:val="5F674C89"/>
    <w:multiLevelType w:val="hybridMultilevel"/>
    <w:tmpl w:val="C316BC84"/>
    <w:lvl w:ilvl="0" w:tplc="AC5A7A8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F883749"/>
    <w:multiLevelType w:val="hybridMultilevel"/>
    <w:tmpl w:val="74C2D4AA"/>
    <w:lvl w:ilvl="0" w:tplc="AC5A7A88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7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128">
    <w:nsid w:val="633669BD"/>
    <w:multiLevelType w:val="hybridMultilevel"/>
    <w:tmpl w:val="9282EBF0"/>
    <w:lvl w:ilvl="0" w:tplc="AC5A7A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29">
    <w:nsid w:val="635454FE"/>
    <w:multiLevelType w:val="hybridMultilevel"/>
    <w:tmpl w:val="9E8831C0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0">
    <w:nsid w:val="647C2F30"/>
    <w:multiLevelType w:val="hybridMultilevel"/>
    <w:tmpl w:val="13D2A878"/>
    <w:lvl w:ilvl="0" w:tplc="AC5A7A88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31">
    <w:nsid w:val="657911CD"/>
    <w:multiLevelType w:val="hybridMultilevel"/>
    <w:tmpl w:val="3EE2BAF0"/>
    <w:lvl w:ilvl="0" w:tplc="AC5A7A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32">
    <w:nsid w:val="66407DEF"/>
    <w:multiLevelType w:val="hybridMultilevel"/>
    <w:tmpl w:val="3268154E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68303D63"/>
    <w:multiLevelType w:val="hybridMultilevel"/>
    <w:tmpl w:val="423667E2"/>
    <w:lvl w:ilvl="0" w:tplc="00110409">
      <w:start w:val="1"/>
      <w:numFmt w:val="decimal"/>
      <w:lvlText w:val="%1)"/>
      <w:lvlJc w:val="left"/>
      <w:pPr>
        <w:tabs>
          <w:tab w:val="num" w:pos="2496"/>
        </w:tabs>
        <w:ind w:left="2496" w:hanging="360"/>
      </w:pPr>
    </w:lvl>
    <w:lvl w:ilvl="1" w:tplc="04190011">
      <w:start w:val="1"/>
      <w:numFmt w:val="decimal"/>
      <w:lvlText w:val="%2)"/>
      <w:lvlJc w:val="left"/>
      <w:pPr>
        <w:tabs>
          <w:tab w:val="num" w:pos="3216"/>
        </w:tabs>
        <w:ind w:left="3216" w:hanging="360"/>
      </w:pPr>
    </w:lvl>
    <w:lvl w:ilvl="2" w:tplc="04190011">
      <w:start w:val="1"/>
      <w:numFmt w:val="decimal"/>
      <w:lvlText w:val="%3)"/>
      <w:lvlJc w:val="left"/>
      <w:pPr>
        <w:tabs>
          <w:tab w:val="num" w:pos="3216"/>
        </w:tabs>
        <w:ind w:left="3216" w:hanging="360"/>
      </w:pPr>
    </w:lvl>
    <w:lvl w:ilvl="3" w:tplc="000F0409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00F0409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34">
    <w:nsid w:val="688461D7"/>
    <w:multiLevelType w:val="hybridMultilevel"/>
    <w:tmpl w:val="6D666D0A"/>
    <w:lvl w:ilvl="0" w:tplc="AC5A7A88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5">
    <w:nsid w:val="68DF051C"/>
    <w:multiLevelType w:val="hybridMultilevel"/>
    <w:tmpl w:val="AA784BA4"/>
    <w:lvl w:ilvl="0" w:tplc="36D03CB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9AF1BB2"/>
    <w:multiLevelType w:val="hybridMultilevel"/>
    <w:tmpl w:val="5BFC59EA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7">
    <w:nsid w:val="6B805405"/>
    <w:multiLevelType w:val="hybridMultilevel"/>
    <w:tmpl w:val="F126EE28"/>
    <w:lvl w:ilvl="0" w:tplc="AC5A7A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38">
    <w:nsid w:val="6E2F4E2B"/>
    <w:multiLevelType w:val="hybridMultilevel"/>
    <w:tmpl w:val="E0223C76"/>
    <w:lvl w:ilvl="0" w:tplc="AC5A7A88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9">
    <w:nsid w:val="71BB59FC"/>
    <w:multiLevelType w:val="hybridMultilevel"/>
    <w:tmpl w:val="B0789324"/>
    <w:lvl w:ilvl="0" w:tplc="AC5A7A8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732E7F02"/>
    <w:multiLevelType w:val="hybridMultilevel"/>
    <w:tmpl w:val="945E4D30"/>
    <w:lvl w:ilvl="0" w:tplc="AC5A7A88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1">
    <w:nsid w:val="73846CC6"/>
    <w:multiLevelType w:val="hybridMultilevel"/>
    <w:tmpl w:val="6D9EA074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739565EB"/>
    <w:multiLevelType w:val="hybridMultilevel"/>
    <w:tmpl w:val="687A821C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3">
    <w:nsid w:val="750B72B9"/>
    <w:multiLevelType w:val="hybridMultilevel"/>
    <w:tmpl w:val="FA30C25E"/>
    <w:lvl w:ilvl="0" w:tplc="0419000F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6"/>
        </w:tabs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6"/>
        </w:tabs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6"/>
        </w:tabs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6"/>
        </w:tabs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6"/>
        </w:tabs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6"/>
        </w:tabs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6"/>
        </w:tabs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6"/>
        </w:tabs>
        <w:ind w:left="7016" w:hanging="180"/>
      </w:pPr>
    </w:lvl>
  </w:abstractNum>
  <w:abstractNum w:abstractNumId="144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63B7900"/>
    <w:multiLevelType w:val="hybridMultilevel"/>
    <w:tmpl w:val="7CAEAC2E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6">
    <w:nsid w:val="765022BD"/>
    <w:multiLevelType w:val="hybridMultilevel"/>
    <w:tmpl w:val="BA446294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7">
    <w:nsid w:val="77804CE4"/>
    <w:multiLevelType w:val="hybridMultilevel"/>
    <w:tmpl w:val="23828544"/>
    <w:lvl w:ilvl="0" w:tplc="AC5A7A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48">
    <w:nsid w:val="7A0C6458"/>
    <w:multiLevelType w:val="hybridMultilevel"/>
    <w:tmpl w:val="BA62B33E"/>
    <w:lvl w:ilvl="0" w:tplc="04190011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9">
    <w:nsid w:val="7A8211C1"/>
    <w:multiLevelType w:val="multilevel"/>
    <w:tmpl w:val="679E9D08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150">
    <w:nsid w:val="7B3E4ECE"/>
    <w:multiLevelType w:val="hybridMultilevel"/>
    <w:tmpl w:val="F1F0353C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2">
    <w:nsid w:val="7C6C0867"/>
    <w:multiLevelType w:val="hybridMultilevel"/>
    <w:tmpl w:val="1470527A"/>
    <w:lvl w:ilvl="0" w:tplc="AC5A7A88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53">
    <w:nsid w:val="7C8C4B8C"/>
    <w:multiLevelType w:val="hybridMultilevel"/>
    <w:tmpl w:val="02722130"/>
    <w:lvl w:ilvl="0" w:tplc="AC5A7A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54">
    <w:nsid w:val="7CD54F1E"/>
    <w:multiLevelType w:val="hybridMultilevel"/>
    <w:tmpl w:val="F25AF2EC"/>
    <w:lvl w:ilvl="0" w:tplc="AC5A7A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55">
    <w:nsid w:val="7E217CD3"/>
    <w:multiLevelType w:val="hybridMultilevel"/>
    <w:tmpl w:val="15326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7E607BA1"/>
    <w:multiLevelType w:val="hybridMultilevel"/>
    <w:tmpl w:val="48BE0C4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7">
    <w:nsid w:val="7F7F00F9"/>
    <w:multiLevelType w:val="hybridMultilevel"/>
    <w:tmpl w:val="0D6C6BE4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58">
    <w:nsid w:val="7F84452F"/>
    <w:multiLevelType w:val="hybridMultilevel"/>
    <w:tmpl w:val="B1325C9E"/>
    <w:lvl w:ilvl="0" w:tplc="AC5A7A88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50"/>
  </w:num>
  <w:num w:numId="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7"/>
  </w:num>
  <w:num w:numId="4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113"/>
    <w:lvlOverride w:ilvl="0">
      <w:startOverride w:val="1"/>
    </w:lvlOverride>
  </w:num>
  <w:num w:numId="7">
    <w:abstractNumId w:val="149"/>
  </w:num>
  <w:num w:numId="8">
    <w:abstractNumId w:val="59"/>
  </w:num>
  <w:num w:numId="9">
    <w:abstractNumId w:val="56"/>
  </w:num>
  <w:num w:numId="10">
    <w:abstractNumId w:val="93"/>
  </w:num>
  <w:num w:numId="11">
    <w:abstractNumId w:val="114"/>
  </w:num>
  <w:num w:numId="12">
    <w:abstractNumId w:val="32"/>
  </w:num>
  <w:num w:numId="13">
    <w:abstractNumId w:val="71"/>
  </w:num>
  <w:num w:numId="14">
    <w:abstractNumId w:val="44"/>
  </w:num>
  <w:num w:numId="15">
    <w:abstractNumId w:val="144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2"/>
  </w:num>
  <w:num w:numId="18">
    <w:abstractNumId w:val="73"/>
  </w:num>
  <w:num w:numId="19">
    <w:abstractNumId w:val="77"/>
  </w:num>
  <w:num w:numId="20">
    <w:abstractNumId w:val="92"/>
  </w:num>
  <w:num w:numId="21">
    <w:abstractNumId w:val="31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16"/>
  </w:num>
  <w:num w:numId="39">
    <w:abstractNumId w:val="17"/>
  </w:num>
  <w:num w:numId="40">
    <w:abstractNumId w:val="18"/>
  </w:num>
  <w:num w:numId="41">
    <w:abstractNumId w:val="19"/>
  </w:num>
  <w:num w:numId="42">
    <w:abstractNumId w:val="39"/>
  </w:num>
  <w:num w:numId="43">
    <w:abstractNumId w:val="65"/>
  </w:num>
  <w:num w:numId="44">
    <w:abstractNumId w:val="140"/>
  </w:num>
  <w:num w:numId="45">
    <w:abstractNumId w:val="68"/>
  </w:num>
  <w:num w:numId="46">
    <w:abstractNumId w:val="110"/>
  </w:num>
  <w:num w:numId="47">
    <w:abstractNumId w:val="94"/>
  </w:num>
  <w:num w:numId="48">
    <w:abstractNumId w:val="64"/>
  </w:num>
  <w:num w:numId="49">
    <w:abstractNumId w:val="138"/>
  </w:num>
  <w:num w:numId="50">
    <w:abstractNumId w:val="34"/>
  </w:num>
  <w:num w:numId="51">
    <w:abstractNumId w:val="119"/>
  </w:num>
  <w:num w:numId="52">
    <w:abstractNumId w:val="158"/>
  </w:num>
  <w:num w:numId="53">
    <w:abstractNumId w:val="135"/>
  </w:num>
  <w:num w:numId="54">
    <w:abstractNumId w:val="152"/>
  </w:num>
  <w:num w:numId="55">
    <w:abstractNumId w:val="85"/>
  </w:num>
  <w:num w:numId="56">
    <w:abstractNumId w:val="83"/>
  </w:num>
  <w:num w:numId="57">
    <w:abstractNumId w:val="52"/>
  </w:num>
  <w:num w:numId="58">
    <w:abstractNumId w:val="69"/>
  </w:num>
  <w:num w:numId="59">
    <w:abstractNumId w:val="130"/>
  </w:num>
  <w:num w:numId="60">
    <w:abstractNumId w:val="20"/>
  </w:num>
  <w:num w:numId="61">
    <w:abstractNumId w:val="96"/>
  </w:num>
  <w:num w:numId="62">
    <w:abstractNumId w:val="125"/>
  </w:num>
  <w:num w:numId="63">
    <w:abstractNumId w:val="38"/>
  </w:num>
  <w:num w:numId="64">
    <w:abstractNumId w:val="98"/>
  </w:num>
  <w:num w:numId="65">
    <w:abstractNumId w:val="115"/>
  </w:num>
  <w:num w:numId="66">
    <w:abstractNumId w:val="81"/>
  </w:num>
  <w:num w:numId="67">
    <w:abstractNumId w:val="134"/>
  </w:num>
  <w:num w:numId="68">
    <w:abstractNumId w:val="24"/>
  </w:num>
  <w:num w:numId="69">
    <w:abstractNumId w:val="126"/>
  </w:num>
  <w:num w:numId="70">
    <w:abstractNumId w:val="36"/>
  </w:num>
  <w:num w:numId="71">
    <w:abstractNumId w:val="55"/>
  </w:num>
  <w:num w:numId="72">
    <w:abstractNumId w:val="131"/>
  </w:num>
  <w:num w:numId="73">
    <w:abstractNumId w:val="51"/>
  </w:num>
  <w:num w:numId="74">
    <w:abstractNumId w:val="153"/>
  </w:num>
  <w:num w:numId="75">
    <w:abstractNumId w:val="40"/>
  </w:num>
  <w:num w:numId="76">
    <w:abstractNumId w:val="128"/>
  </w:num>
  <w:num w:numId="77">
    <w:abstractNumId w:val="100"/>
  </w:num>
  <w:num w:numId="78">
    <w:abstractNumId w:val="97"/>
  </w:num>
  <w:num w:numId="79">
    <w:abstractNumId w:val="111"/>
  </w:num>
  <w:num w:numId="80">
    <w:abstractNumId w:val="57"/>
  </w:num>
  <w:num w:numId="81">
    <w:abstractNumId w:val="122"/>
  </w:num>
  <w:num w:numId="82">
    <w:abstractNumId w:val="82"/>
  </w:num>
  <w:num w:numId="83">
    <w:abstractNumId w:val="30"/>
  </w:num>
  <w:num w:numId="84">
    <w:abstractNumId w:val="137"/>
  </w:num>
  <w:num w:numId="85">
    <w:abstractNumId w:val="84"/>
  </w:num>
  <w:num w:numId="86">
    <w:abstractNumId w:val="86"/>
  </w:num>
  <w:num w:numId="87">
    <w:abstractNumId w:val="139"/>
  </w:num>
  <w:num w:numId="88">
    <w:abstractNumId w:val="147"/>
  </w:num>
  <w:num w:numId="89">
    <w:abstractNumId w:val="47"/>
  </w:num>
  <w:num w:numId="90">
    <w:abstractNumId w:val="72"/>
  </w:num>
  <w:num w:numId="91">
    <w:abstractNumId w:val="154"/>
  </w:num>
  <w:num w:numId="92">
    <w:abstractNumId w:val="74"/>
  </w:num>
  <w:num w:numId="93">
    <w:abstractNumId w:val="33"/>
  </w:num>
  <w:num w:numId="94">
    <w:abstractNumId w:val="43"/>
  </w:num>
  <w:num w:numId="95">
    <w:abstractNumId w:val="116"/>
  </w:num>
  <w:num w:numId="96">
    <w:abstractNumId w:val="87"/>
  </w:num>
  <w:num w:numId="97">
    <w:abstractNumId w:val="156"/>
  </w:num>
  <w:num w:numId="98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78"/>
  </w:num>
  <w:num w:numId="149">
    <w:abstractNumId w:val="48"/>
  </w:num>
  <w:num w:numId="150">
    <w:abstractNumId w:val="104"/>
  </w:num>
  <w:num w:numId="151">
    <w:abstractNumId w:val="117"/>
  </w:num>
  <w:num w:numId="152">
    <w:abstractNumId w:val="41"/>
  </w:num>
  <w:num w:numId="153">
    <w:abstractNumId w:val="101"/>
  </w:num>
  <w:num w:numId="154">
    <w:abstractNumId w:val="121"/>
  </w:num>
  <w:num w:numId="155">
    <w:abstractNumId w:val="108"/>
  </w:num>
  <w:num w:numId="156">
    <w:abstractNumId w:val="63"/>
  </w:num>
  <w:num w:numId="157">
    <w:abstractNumId w:val="27"/>
  </w:num>
  <w:num w:numId="158">
    <w:abstractNumId w:val="143"/>
  </w:num>
  <w:num w:numId="159">
    <w:abstractNumId w:val="46"/>
  </w:num>
  <w:num w:numId="160">
    <w:abstractNumId w:val="60"/>
  </w:num>
  <w:num w:numId="161">
    <w:abstractNumId w:val="61"/>
  </w:num>
  <w:num w:numId="162">
    <w:abstractNumId w:val="155"/>
  </w:num>
  <w:num w:numId="163">
    <w:abstractNumId w:val="79"/>
  </w:num>
  <w:num w:numId="164">
    <w:abstractNumId w:val="107"/>
  </w:num>
  <w:num w:numId="165">
    <w:abstractNumId w:val="21"/>
  </w:num>
  <w:num w:numId="166">
    <w:abstractNumId w:val="106"/>
  </w:num>
  <w:numIdMacAtCleanup w:val="1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5E2"/>
    <w:rsid w:val="00002ED6"/>
    <w:rsid w:val="00003570"/>
    <w:rsid w:val="00003A9B"/>
    <w:rsid w:val="00004DAE"/>
    <w:rsid w:val="00015FB7"/>
    <w:rsid w:val="000245E6"/>
    <w:rsid w:val="00027F23"/>
    <w:rsid w:val="00035734"/>
    <w:rsid w:val="000369F0"/>
    <w:rsid w:val="00040960"/>
    <w:rsid w:val="00046372"/>
    <w:rsid w:val="00046476"/>
    <w:rsid w:val="00051B3F"/>
    <w:rsid w:val="00065A16"/>
    <w:rsid w:val="000667E0"/>
    <w:rsid w:val="00066F48"/>
    <w:rsid w:val="00067793"/>
    <w:rsid w:val="00067894"/>
    <w:rsid w:val="00075B85"/>
    <w:rsid w:val="00077DB8"/>
    <w:rsid w:val="0008444F"/>
    <w:rsid w:val="0008581F"/>
    <w:rsid w:val="000A11A7"/>
    <w:rsid w:val="000A7A82"/>
    <w:rsid w:val="000B0DB9"/>
    <w:rsid w:val="000B5957"/>
    <w:rsid w:val="000C5011"/>
    <w:rsid w:val="000C6ED5"/>
    <w:rsid w:val="000C779F"/>
    <w:rsid w:val="000D12F3"/>
    <w:rsid w:val="000D4510"/>
    <w:rsid w:val="000E02BB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35E45"/>
    <w:rsid w:val="001436F0"/>
    <w:rsid w:val="0014417A"/>
    <w:rsid w:val="00150B67"/>
    <w:rsid w:val="00185712"/>
    <w:rsid w:val="00187ABA"/>
    <w:rsid w:val="0019164F"/>
    <w:rsid w:val="00197F45"/>
    <w:rsid w:val="001A124C"/>
    <w:rsid w:val="001B0191"/>
    <w:rsid w:val="001B4FC9"/>
    <w:rsid w:val="001C1609"/>
    <w:rsid w:val="001C18E9"/>
    <w:rsid w:val="001C4799"/>
    <w:rsid w:val="001C72DF"/>
    <w:rsid w:val="001D40E4"/>
    <w:rsid w:val="001E3793"/>
    <w:rsid w:val="001F14BC"/>
    <w:rsid w:val="001F7ADB"/>
    <w:rsid w:val="00202845"/>
    <w:rsid w:val="0020536A"/>
    <w:rsid w:val="0021288F"/>
    <w:rsid w:val="00241C1C"/>
    <w:rsid w:val="0024277B"/>
    <w:rsid w:val="00244B62"/>
    <w:rsid w:val="002455E7"/>
    <w:rsid w:val="00253716"/>
    <w:rsid w:val="002538A0"/>
    <w:rsid w:val="002547E3"/>
    <w:rsid w:val="00257403"/>
    <w:rsid w:val="00263CD4"/>
    <w:rsid w:val="002664BE"/>
    <w:rsid w:val="00271F6C"/>
    <w:rsid w:val="00295BCE"/>
    <w:rsid w:val="002D0155"/>
    <w:rsid w:val="002D24E7"/>
    <w:rsid w:val="002F2DDF"/>
    <w:rsid w:val="002F76EA"/>
    <w:rsid w:val="00323B1B"/>
    <w:rsid w:val="00324B3B"/>
    <w:rsid w:val="00333692"/>
    <w:rsid w:val="00337C66"/>
    <w:rsid w:val="00355935"/>
    <w:rsid w:val="003576AF"/>
    <w:rsid w:val="0036554B"/>
    <w:rsid w:val="003677C9"/>
    <w:rsid w:val="00391823"/>
    <w:rsid w:val="00396254"/>
    <w:rsid w:val="003A36D7"/>
    <w:rsid w:val="003C4BEE"/>
    <w:rsid w:val="003D2A0D"/>
    <w:rsid w:val="003D43AB"/>
    <w:rsid w:val="003E2C4A"/>
    <w:rsid w:val="003E41AA"/>
    <w:rsid w:val="003F3FFD"/>
    <w:rsid w:val="00404657"/>
    <w:rsid w:val="004215F5"/>
    <w:rsid w:val="00441783"/>
    <w:rsid w:val="0044405E"/>
    <w:rsid w:val="00451EC7"/>
    <w:rsid w:val="004707D6"/>
    <w:rsid w:val="004750FC"/>
    <w:rsid w:val="00487278"/>
    <w:rsid w:val="004A2FCC"/>
    <w:rsid w:val="004C2903"/>
    <w:rsid w:val="004C7B39"/>
    <w:rsid w:val="004D65EF"/>
    <w:rsid w:val="004E4A23"/>
    <w:rsid w:val="004F5739"/>
    <w:rsid w:val="004F73CD"/>
    <w:rsid w:val="00500A4B"/>
    <w:rsid w:val="00502C2B"/>
    <w:rsid w:val="0050431B"/>
    <w:rsid w:val="005062F4"/>
    <w:rsid w:val="005064D9"/>
    <w:rsid w:val="00506AEA"/>
    <w:rsid w:val="00506FE1"/>
    <w:rsid w:val="0051482E"/>
    <w:rsid w:val="00522E84"/>
    <w:rsid w:val="005320E3"/>
    <w:rsid w:val="00561E08"/>
    <w:rsid w:val="00564A70"/>
    <w:rsid w:val="00570081"/>
    <w:rsid w:val="005724F6"/>
    <w:rsid w:val="0058586B"/>
    <w:rsid w:val="005C42E5"/>
    <w:rsid w:val="005E394F"/>
    <w:rsid w:val="0060090D"/>
    <w:rsid w:val="00617194"/>
    <w:rsid w:val="00624974"/>
    <w:rsid w:val="006332A4"/>
    <w:rsid w:val="00642E8E"/>
    <w:rsid w:val="00646853"/>
    <w:rsid w:val="00652083"/>
    <w:rsid w:val="00653962"/>
    <w:rsid w:val="00654534"/>
    <w:rsid w:val="00661862"/>
    <w:rsid w:val="00671652"/>
    <w:rsid w:val="00671F6D"/>
    <w:rsid w:val="006856A1"/>
    <w:rsid w:val="006A5CBD"/>
    <w:rsid w:val="006B358C"/>
    <w:rsid w:val="006B3F95"/>
    <w:rsid w:val="006C1B70"/>
    <w:rsid w:val="006D73D4"/>
    <w:rsid w:val="006E1893"/>
    <w:rsid w:val="00702619"/>
    <w:rsid w:val="0070439D"/>
    <w:rsid w:val="00705E62"/>
    <w:rsid w:val="00706A17"/>
    <w:rsid w:val="00706C54"/>
    <w:rsid w:val="007106B4"/>
    <w:rsid w:val="00714652"/>
    <w:rsid w:val="007202D7"/>
    <w:rsid w:val="00726CC4"/>
    <w:rsid w:val="00740805"/>
    <w:rsid w:val="00747039"/>
    <w:rsid w:val="0074715A"/>
    <w:rsid w:val="007526DB"/>
    <w:rsid w:val="00762191"/>
    <w:rsid w:val="00767F69"/>
    <w:rsid w:val="007818F3"/>
    <w:rsid w:val="007A1496"/>
    <w:rsid w:val="007A527B"/>
    <w:rsid w:val="007A55E2"/>
    <w:rsid w:val="007B26D7"/>
    <w:rsid w:val="007E13D1"/>
    <w:rsid w:val="007E17E8"/>
    <w:rsid w:val="007E6AA1"/>
    <w:rsid w:val="007F14FE"/>
    <w:rsid w:val="0080189C"/>
    <w:rsid w:val="0081002B"/>
    <w:rsid w:val="008256B7"/>
    <w:rsid w:val="0082633B"/>
    <w:rsid w:val="00827930"/>
    <w:rsid w:val="00832FF4"/>
    <w:rsid w:val="00844A64"/>
    <w:rsid w:val="0085298E"/>
    <w:rsid w:val="00861B78"/>
    <w:rsid w:val="00867F9E"/>
    <w:rsid w:val="008704ED"/>
    <w:rsid w:val="00884DAE"/>
    <w:rsid w:val="00887874"/>
    <w:rsid w:val="0089247F"/>
    <w:rsid w:val="008A2B12"/>
    <w:rsid w:val="008A7479"/>
    <w:rsid w:val="008C165F"/>
    <w:rsid w:val="008C2833"/>
    <w:rsid w:val="008C7557"/>
    <w:rsid w:val="008D35EA"/>
    <w:rsid w:val="008D5AD7"/>
    <w:rsid w:val="008E521B"/>
    <w:rsid w:val="008F3944"/>
    <w:rsid w:val="00914310"/>
    <w:rsid w:val="009250E2"/>
    <w:rsid w:val="00935317"/>
    <w:rsid w:val="00935E60"/>
    <w:rsid w:val="009437E0"/>
    <w:rsid w:val="00944581"/>
    <w:rsid w:val="0094701B"/>
    <w:rsid w:val="0096161E"/>
    <w:rsid w:val="00972E6F"/>
    <w:rsid w:val="00981FED"/>
    <w:rsid w:val="009827A3"/>
    <w:rsid w:val="00991008"/>
    <w:rsid w:val="00995065"/>
    <w:rsid w:val="00995F52"/>
    <w:rsid w:val="009A660D"/>
    <w:rsid w:val="009B108B"/>
    <w:rsid w:val="009B30A9"/>
    <w:rsid w:val="009D051A"/>
    <w:rsid w:val="009D12E4"/>
    <w:rsid w:val="009D16A9"/>
    <w:rsid w:val="009D2067"/>
    <w:rsid w:val="009D7752"/>
    <w:rsid w:val="009E5312"/>
    <w:rsid w:val="009E7987"/>
    <w:rsid w:val="009F7EB4"/>
    <w:rsid w:val="00A0389E"/>
    <w:rsid w:val="00A051D7"/>
    <w:rsid w:val="00A1270A"/>
    <w:rsid w:val="00A14CE8"/>
    <w:rsid w:val="00A1541A"/>
    <w:rsid w:val="00A235D5"/>
    <w:rsid w:val="00A236F5"/>
    <w:rsid w:val="00A265F5"/>
    <w:rsid w:val="00A43842"/>
    <w:rsid w:val="00A44702"/>
    <w:rsid w:val="00A5160D"/>
    <w:rsid w:val="00A607BF"/>
    <w:rsid w:val="00A6568D"/>
    <w:rsid w:val="00A72764"/>
    <w:rsid w:val="00A72A58"/>
    <w:rsid w:val="00A7630A"/>
    <w:rsid w:val="00A80434"/>
    <w:rsid w:val="00A83168"/>
    <w:rsid w:val="00A848FC"/>
    <w:rsid w:val="00A85D21"/>
    <w:rsid w:val="00A87FAE"/>
    <w:rsid w:val="00AA2C61"/>
    <w:rsid w:val="00AA5925"/>
    <w:rsid w:val="00AB26FF"/>
    <w:rsid w:val="00AB30BD"/>
    <w:rsid w:val="00AB7C9E"/>
    <w:rsid w:val="00B141AC"/>
    <w:rsid w:val="00B3087C"/>
    <w:rsid w:val="00B42F83"/>
    <w:rsid w:val="00B56A93"/>
    <w:rsid w:val="00B60D84"/>
    <w:rsid w:val="00BA0C6E"/>
    <w:rsid w:val="00BA5E10"/>
    <w:rsid w:val="00BB1F72"/>
    <w:rsid w:val="00BC06B8"/>
    <w:rsid w:val="00BD57FC"/>
    <w:rsid w:val="00C04EE2"/>
    <w:rsid w:val="00C12C5A"/>
    <w:rsid w:val="00C324EF"/>
    <w:rsid w:val="00C3545B"/>
    <w:rsid w:val="00C36DB7"/>
    <w:rsid w:val="00C45B30"/>
    <w:rsid w:val="00C50B23"/>
    <w:rsid w:val="00C50EE3"/>
    <w:rsid w:val="00C50EED"/>
    <w:rsid w:val="00C529F1"/>
    <w:rsid w:val="00C53ACF"/>
    <w:rsid w:val="00C55911"/>
    <w:rsid w:val="00C62E60"/>
    <w:rsid w:val="00C640F7"/>
    <w:rsid w:val="00C758E1"/>
    <w:rsid w:val="00C84058"/>
    <w:rsid w:val="00C913F3"/>
    <w:rsid w:val="00CB071E"/>
    <w:rsid w:val="00CD30D5"/>
    <w:rsid w:val="00CD5700"/>
    <w:rsid w:val="00CE22FD"/>
    <w:rsid w:val="00CE30BC"/>
    <w:rsid w:val="00D26FEC"/>
    <w:rsid w:val="00D333B9"/>
    <w:rsid w:val="00D3432C"/>
    <w:rsid w:val="00D46A38"/>
    <w:rsid w:val="00D60FB1"/>
    <w:rsid w:val="00D627F1"/>
    <w:rsid w:val="00D63C17"/>
    <w:rsid w:val="00D7057B"/>
    <w:rsid w:val="00DB23E0"/>
    <w:rsid w:val="00DB51E0"/>
    <w:rsid w:val="00DB5CF7"/>
    <w:rsid w:val="00DC3D78"/>
    <w:rsid w:val="00DD1D6B"/>
    <w:rsid w:val="00DD7289"/>
    <w:rsid w:val="00DE6623"/>
    <w:rsid w:val="00DF1C3D"/>
    <w:rsid w:val="00DF28BD"/>
    <w:rsid w:val="00DF6667"/>
    <w:rsid w:val="00E019FC"/>
    <w:rsid w:val="00E069CC"/>
    <w:rsid w:val="00E11C44"/>
    <w:rsid w:val="00E14AAC"/>
    <w:rsid w:val="00E17CE6"/>
    <w:rsid w:val="00E23151"/>
    <w:rsid w:val="00E366B7"/>
    <w:rsid w:val="00E3738E"/>
    <w:rsid w:val="00E52B46"/>
    <w:rsid w:val="00E60110"/>
    <w:rsid w:val="00E63164"/>
    <w:rsid w:val="00E716B4"/>
    <w:rsid w:val="00E76761"/>
    <w:rsid w:val="00E86362"/>
    <w:rsid w:val="00E86876"/>
    <w:rsid w:val="00E87AC6"/>
    <w:rsid w:val="00EA02A9"/>
    <w:rsid w:val="00EA0A4F"/>
    <w:rsid w:val="00EA0D3F"/>
    <w:rsid w:val="00EA275D"/>
    <w:rsid w:val="00EB7B97"/>
    <w:rsid w:val="00EC47FC"/>
    <w:rsid w:val="00EC7FAA"/>
    <w:rsid w:val="00ED18FB"/>
    <w:rsid w:val="00ED6EF6"/>
    <w:rsid w:val="00ED7782"/>
    <w:rsid w:val="00EE1A2F"/>
    <w:rsid w:val="00EE33DB"/>
    <w:rsid w:val="00EF6304"/>
    <w:rsid w:val="00F0123E"/>
    <w:rsid w:val="00F05B52"/>
    <w:rsid w:val="00F06394"/>
    <w:rsid w:val="00F164DA"/>
    <w:rsid w:val="00F16566"/>
    <w:rsid w:val="00F20C02"/>
    <w:rsid w:val="00F224D8"/>
    <w:rsid w:val="00F24549"/>
    <w:rsid w:val="00F3750C"/>
    <w:rsid w:val="00F4563C"/>
    <w:rsid w:val="00F46181"/>
    <w:rsid w:val="00F63803"/>
    <w:rsid w:val="00F67279"/>
    <w:rsid w:val="00F8435D"/>
    <w:rsid w:val="00F86FF9"/>
    <w:rsid w:val="00F910A7"/>
    <w:rsid w:val="00F965A9"/>
    <w:rsid w:val="00FB2F69"/>
    <w:rsid w:val="00FB3B7C"/>
    <w:rsid w:val="00FC10F6"/>
    <w:rsid w:val="00FD27D9"/>
    <w:rsid w:val="00FD40C1"/>
    <w:rsid w:val="00FE25A8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1"/>
    <w:rsid w:val="00C04EE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c">
    <w:name w:val="Обычный1"/>
    <w:rsid w:val="00914310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</w:rPr>
  </w:style>
  <w:style w:type="paragraph" w:styleId="25">
    <w:name w:val="Body Text 2"/>
    <w:basedOn w:val="a0"/>
    <w:link w:val="26"/>
    <w:rsid w:val="0091431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6">
    <w:name w:val="Основной текст 2 Знак"/>
    <w:basedOn w:val="a1"/>
    <w:link w:val="25"/>
    <w:rsid w:val="009143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1"/>
    <w:rsid w:val="00C04EE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c">
    <w:name w:val="Обычный1"/>
    <w:rsid w:val="00914310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</w:rPr>
  </w:style>
  <w:style w:type="paragraph" w:styleId="25">
    <w:name w:val="Body Text 2"/>
    <w:basedOn w:val="a0"/>
    <w:link w:val="26"/>
    <w:rsid w:val="0091431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6">
    <w:name w:val="Основной текст 2 Знак"/>
    <w:basedOn w:val="a1"/>
    <w:link w:val="25"/>
    <w:rsid w:val="009143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9095183B8FE5327CD523E992378052508CEB788A57C8B56E98C6qAp5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8A4~1\AppData\Local\Temp\7zO863FD334\&#1043;&#1048;&#1040;%20&#1054;&#1088;&#1076;&#1080;&#1085;&#1072;&#1090;&#1091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CBB3E-366E-415C-A3B2-697AEA68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ГИА Ординатура</Template>
  <TotalTime>27</TotalTime>
  <Pages>8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pustovalovda@hotmail.com</cp:lastModifiedBy>
  <cp:revision>10</cp:revision>
  <cp:lastPrinted>2016-02-02T11:06:00Z</cp:lastPrinted>
  <dcterms:created xsi:type="dcterms:W3CDTF">2015-11-23T22:40:00Z</dcterms:created>
  <dcterms:modified xsi:type="dcterms:W3CDTF">2016-03-24T13:22:00Z</dcterms:modified>
</cp:coreProperties>
</file>